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80" w:rsidRDefault="00565E80" w:rsidP="00BA1FDE">
      <w:pPr>
        <w:pStyle w:val="a3"/>
        <w:spacing w:before="72" w:line="448" w:lineRule="auto"/>
        <w:ind w:right="1713"/>
        <w:jc w:val="center"/>
        <w:rPr>
          <w:spacing w:val="-57"/>
        </w:rPr>
      </w:pPr>
      <w:r>
        <w:t>Муниципальное бюджетное общеобразовательное учреждение</w:t>
      </w:r>
    </w:p>
    <w:p w:rsidR="00565E80" w:rsidRDefault="00565E80" w:rsidP="00BA1FDE">
      <w:pPr>
        <w:pStyle w:val="a3"/>
        <w:spacing w:before="72" w:line="448" w:lineRule="auto"/>
        <w:ind w:right="1713"/>
        <w:jc w:val="center"/>
      </w:pPr>
      <w:r>
        <w:t>Русско-</w:t>
      </w:r>
      <w:proofErr w:type="spellStart"/>
      <w:r>
        <w:t>Мельхитуйская</w:t>
      </w:r>
      <w:proofErr w:type="spellEnd"/>
      <w:r>
        <w:t xml:space="preserve"> основная общеобразовательная</w:t>
      </w:r>
      <w:r>
        <w:rPr>
          <w:spacing w:val="-1"/>
        </w:rPr>
        <w:t xml:space="preserve"> </w:t>
      </w:r>
      <w:r>
        <w:t>школа</w:t>
      </w:r>
    </w:p>
    <w:p w:rsidR="00565E80" w:rsidRDefault="00565E80" w:rsidP="00BA1FDE">
      <w:pPr>
        <w:pStyle w:val="a3"/>
        <w:ind w:left="0"/>
        <w:jc w:val="center"/>
        <w:rPr>
          <w:sz w:val="26"/>
        </w:rPr>
      </w:pPr>
    </w:p>
    <w:p w:rsidR="00565E80" w:rsidRDefault="00565E80" w:rsidP="00BA1FDE">
      <w:pPr>
        <w:pStyle w:val="a3"/>
        <w:ind w:left="0"/>
        <w:jc w:val="center"/>
        <w:rPr>
          <w:sz w:val="26"/>
        </w:rPr>
      </w:pPr>
    </w:p>
    <w:p w:rsidR="00565E80" w:rsidRDefault="00565E80" w:rsidP="00BA1FDE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E80">
      <w:pPr>
        <w:pStyle w:val="a3"/>
        <w:ind w:left="0"/>
        <w:jc w:val="center"/>
        <w:rPr>
          <w:sz w:val="26"/>
        </w:rPr>
      </w:pPr>
    </w:p>
    <w:p w:rsidR="00565E80" w:rsidRDefault="00565E80" w:rsidP="0056529A">
      <w:pPr>
        <w:pStyle w:val="a5"/>
        <w:spacing w:line="391" w:lineRule="auto"/>
        <w:ind w:left="0"/>
      </w:pPr>
      <w:r>
        <w:t>Анализ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565E80" w:rsidRDefault="00565E80" w:rsidP="0056529A">
      <w:pPr>
        <w:pStyle w:val="a5"/>
        <w:spacing w:line="391" w:lineRule="auto"/>
        <w:ind w:left="0"/>
      </w:pPr>
      <w:r>
        <w:t>за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565E80" w:rsidRDefault="00565E80" w:rsidP="0056529A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29A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29A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ind w:left="0"/>
        <w:jc w:val="center"/>
        <w:rPr>
          <w:b/>
          <w:sz w:val="40"/>
        </w:rPr>
      </w:pPr>
    </w:p>
    <w:p w:rsidR="00565E80" w:rsidRDefault="00565E80" w:rsidP="00565E80">
      <w:pPr>
        <w:pStyle w:val="a3"/>
        <w:spacing w:before="8"/>
        <w:ind w:left="0"/>
        <w:jc w:val="center"/>
        <w:rPr>
          <w:b/>
          <w:sz w:val="44"/>
        </w:rPr>
      </w:pPr>
    </w:p>
    <w:p w:rsidR="00565E80" w:rsidRDefault="00565E80" w:rsidP="00BA1FDE">
      <w:pPr>
        <w:pStyle w:val="11"/>
        <w:spacing w:before="1"/>
        <w:ind w:left="1666" w:right="1713"/>
      </w:pPr>
      <w:r>
        <w:t xml:space="preserve">д. Русский </w:t>
      </w:r>
      <w:proofErr w:type="spellStart"/>
      <w:r>
        <w:t>Мельхитуй</w:t>
      </w:r>
      <w:proofErr w:type="spellEnd"/>
      <w:r>
        <w:t>,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565E80" w:rsidRDefault="00565E80" w:rsidP="00BA1FDE">
      <w:pPr>
        <w:pStyle w:val="11"/>
        <w:spacing w:before="1"/>
        <w:ind w:left="1666" w:right="1713"/>
      </w:pPr>
    </w:p>
    <w:p w:rsidR="00BA1FDE" w:rsidRDefault="00BA1FDE" w:rsidP="00BA1FDE">
      <w:pPr>
        <w:pStyle w:val="11"/>
        <w:spacing w:before="1"/>
        <w:ind w:left="1666" w:right="1713"/>
      </w:pPr>
    </w:p>
    <w:p w:rsidR="00565E80" w:rsidRDefault="00565E80" w:rsidP="00BA1FDE">
      <w:pPr>
        <w:pStyle w:val="11"/>
        <w:spacing w:before="1"/>
        <w:ind w:left="1666" w:right="1713"/>
      </w:pPr>
    </w:p>
    <w:p w:rsidR="00565E80" w:rsidRPr="000E2FAC" w:rsidRDefault="00565E80" w:rsidP="00565E80">
      <w:pPr>
        <w:spacing w:before="70" w:line="240" w:lineRule="auto"/>
        <w:ind w:left="221" w:right="293" w:firstLin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lastRenderedPageBreak/>
        <w:t>Главной целью воспитательной работы школы в 2022-2023 учебном году является</w:t>
      </w:r>
      <w:r w:rsidRPr="000E2FA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b/>
          <w:sz w:val="24"/>
          <w:szCs w:val="24"/>
        </w:rPr>
        <w:t>личностное</w:t>
      </w:r>
      <w:r w:rsidRPr="000E2FA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E2F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b/>
          <w:sz w:val="24"/>
          <w:szCs w:val="24"/>
        </w:rPr>
        <w:t>школьников,</w:t>
      </w:r>
      <w:r w:rsidRPr="000E2F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b/>
          <w:sz w:val="24"/>
          <w:szCs w:val="24"/>
        </w:rPr>
        <w:t>проявляющееся:</w:t>
      </w:r>
    </w:p>
    <w:p w:rsidR="00565E80" w:rsidRPr="000E2FAC" w:rsidRDefault="00565E80" w:rsidP="00565E80">
      <w:pPr>
        <w:pStyle w:val="a7"/>
        <w:numPr>
          <w:ilvl w:val="0"/>
          <w:numId w:val="2"/>
        </w:numPr>
        <w:tabs>
          <w:tab w:val="left" w:pos="644"/>
        </w:tabs>
        <w:ind w:right="299" w:firstLine="220"/>
        <w:jc w:val="both"/>
        <w:rPr>
          <w:sz w:val="24"/>
          <w:szCs w:val="24"/>
        </w:rPr>
      </w:pPr>
      <w:r w:rsidRPr="000E2FAC">
        <w:rPr>
          <w:sz w:val="24"/>
          <w:szCs w:val="24"/>
        </w:rPr>
        <w:t>в усвоении ими знаний основных норм, которые общество выработало на основе этих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ценностей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(то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есть, в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усвоении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ими социально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значимых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знаний);</w:t>
      </w:r>
    </w:p>
    <w:p w:rsidR="00565E80" w:rsidRPr="000E2FAC" w:rsidRDefault="00565E80" w:rsidP="00565E80">
      <w:pPr>
        <w:pStyle w:val="a7"/>
        <w:numPr>
          <w:ilvl w:val="0"/>
          <w:numId w:val="2"/>
        </w:numPr>
        <w:tabs>
          <w:tab w:val="left" w:pos="644"/>
        </w:tabs>
        <w:ind w:right="296" w:firstLine="220"/>
        <w:jc w:val="both"/>
        <w:rPr>
          <w:sz w:val="24"/>
          <w:szCs w:val="24"/>
        </w:rPr>
      </w:pPr>
      <w:r w:rsidRPr="000E2FAC">
        <w:rPr>
          <w:sz w:val="24"/>
          <w:szCs w:val="24"/>
        </w:rPr>
        <w:t>в развитии их позитивных отношений к этим общественным ценностям (то есть в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развитии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их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социально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значимых отношений);</w:t>
      </w:r>
    </w:p>
    <w:p w:rsidR="00565E80" w:rsidRPr="000E2FAC" w:rsidRDefault="00565E80" w:rsidP="00565E80">
      <w:pPr>
        <w:pStyle w:val="a7"/>
        <w:numPr>
          <w:ilvl w:val="0"/>
          <w:numId w:val="2"/>
        </w:numPr>
        <w:tabs>
          <w:tab w:val="left" w:pos="644"/>
        </w:tabs>
        <w:ind w:right="299" w:firstLine="220"/>
        <w:jc w:val="both"/>
        <w:rPr>
          <w:sz w:val="24"/>
          <w:szCs w:val="24"/>
        </w:rPr>
      </w:pPr>
      <w:r w:rsidRPr="000E2FAC">
        <w:rPr>
          <w:sz w:val="24"/>
          <w:szCs w:val="24"/>
        </w:rPr>
        <w:t>в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приобретении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ими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соответствующего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этим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ценностям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опыта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поведения,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опыта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применения сформированных знаний и отношений на практике (то есть в приобретении</w:t>
      </w:r>
      <w:r w:rsidRPr="000E2FAC">
        <w:rPr>
          <w:spacing w:val="1"/>
          <w:sz w:val="24"/>
          <w:szCs w:val="24"/>
        </w:rPr>
        <w:t xml:space="preserve"> </w:t>
      </w:r>
      <w:r w:rsidRPr="000E2FAC">
        <w:rPr>
          <w:sz w:val="24"/>
          <w:szCs w:val="24"/>
        </w:rPr>
        <w:t>ими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опыта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осуществления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социально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значимых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дел).</w:t>
      </w:r>
    </w:p>
    <w:p w:rsidR="00565E80" w:rsidRPr="000E2FAC" w:rsidRDefault="00565E80" w:rsidP="00565E80">
      <w:pPr>
        <w:pStyle w:val="a3"/>
        <w:spacing w:before="2"/>
        <w:ind w:right="269" w:firstLine="298"/>
        <w:jc w:val="both"/>
      </w:pPr>
      <w:r w:rsidRPr="000E2FAC">
        <w:t>Таким образом, одним из результатов реализации программы является приобщение</w:t>
      </w:r>
      <w:r w:rsidRPr="000E2FAC">
        <w:rPr>
          <w:spacing w:val="1"/>
        </w:rPr>
        <w:t xml:space="preserve"> </w:t>
      </w:r>
      <w:r w:rsidRPr="000E2FAC">
        <w:t>обучающихся к традиционным духовным ценностям, правилам и нормам поведения в</w:t>
      </w:r>
      <w:r w:rsidRPr="000E2FAC">
        <w:rPr>
          <w:spacing w:val="1"/>
        </w:rPr>
        <w:t xml:space="preserve"> </w:t>
      </w:r>
      <w:r w:rsidRPr="000E2FAC">
        <w:t>обществе.</w:t>
      </w:r>
    </w:p>
    <w:p w:rsidR="00565E80" w:rsidRPr="000E2FAC" w:rsidRDefault="00565E80" w:rsidP="00565E80">
      <w:pPr>
        <w:pStyle w:val="a3"/>
        <w:ind w:right="268" w:firstLine="707"/>
        <w:jc w:val="both"/>
      </w:pPr>
      <w:r w:rsidRPr="000E2FAC">
        <w:t>Вся воспитательная работа в 2022-2023 учебный год строилась в рамках модульной</w:t>
      </w:r>
      <w:r w:rsidRPr="000E2FAC">
        <w:rPr>
          <w:spacing w:val="-57"/>
        </w:rPr>
        <w:t xml:space="preserve"> </w:t>
      </w:r>
      <w:r w:rsidRPr="000E2FAC">
        <w:t>структуры.</w:t>
      </w:r>
      <w:r w:rsidRPr="000E2FAC">
        <w:rPr>
          <w:spacing w:val="1"/>
        </w:rPr>
        <w:t xml:space="preserve"> </w:t>
      </w:r>
      <w:r w:rsidRPr="000E2FAC">
        <w:t>Каждый</w:t>
      </w:r>
      <w:r w:rsidRPr="000E2FAC">
        <w:rPr>
          <w:spacing w:val="1"/>
        </w:rPr>
        <w:t xml:space="preserve"> </w:t>
      </w:r>
      <w:r w:rsidRPr="000E2FAC">
        <w:t>модуль</w:t>
      </w:r>
      <w:r w:rsidRPr="000E2FAC">
        <w:rPr>
          <w:spacing w:val="1"/>
        </w:rPr>
        <w:t xml:space="preserve"> </w:t>
      </w:r>
      <w:r w:rsidRPr="000E2FAC">
        <w:t>ориентирован</w:t>
      </w:r>
      <w:r w:rsidRPr="000E2FAC">
        <w:rPr>
          <w:spacing w:val="1"/>
        </w:rPr>
        <w:t xml:space="preserve"> </w:t>
      </w:r>
      <w:r w:rsidRPr="000E2FAC">
        <w:t>на</w:t>
      </w:r>
      <w:r w:rsidRPr="000E2FAC">
        <w:rPr>
          <w:spacing w:val="1"/>
        </w:rPr>
        <w:t xml:space="preserve"> </w:t>
      </w:r>
      <w:r w:rsidRPr="000E2FAC">
        <w:t>достижение</w:t>
      </w:r>
      <w:r w:rsidRPr="000E2FAC">
        <w:rPr>
          <w:spacing w:val="1"/>
        </w:rPr>
        <w:t xml:space="preserve"> </w:t>
      </w:r>
      <w:r w:rsidRPr="000E2FAC">
        <w:t>конкретных</w:t>
      </w:r>
      <w:r w:rsidRPr="000E2FAC">
        <w:rPr>
          <w:spacing w:val="1"/>
        </w:rPr>
        <w:t xml:space="preserve"> </w:t>
      </w:r>
      <w:r w:rsidRPr="000E2FAC">
        <w:t>воспитательных</w:t>
      </w:r>
      <w:r w:rsidRPr="000E2FAC">
        <w:rPr>
          <w:spacing w:val="-57"/>
        </w:rPr>
        <w:t xml:space="preserve"> </w:t>
      </w:r>
      <w:r w:rsidRPr="000E2FAC">
        <w:t>задач.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центре</w:t>
      </w:r>
      <w:r w:rsidRPr="000E2FAC">
        <w:rPr>
          <w:spacing w:val="1"/>
        </w:rPr>
        <w:t xml:space="preserve"> </w:t>
      </w:r>
      <w:r w:rsidRPr="000E2FAC">
        <w:t>такого</w:t>
      </w:r>
      <w:r w:rsidRPr="000E2FAC">
        <w:rPr>
          <w:spacing w:val="1"/>
        </w:rPr>
        <w:t xml:space="preserve"> </w:t>
      </w:r>
      <w:r w:rsidRPr="000E2FAC">
        <w:t>модуля</w:t>
      </w:r>
      <w:r w:rsidRPr="000E2FAC">
        <w:rPr>
          <w:spacing w:val="1"/>
        </w:rPr>
        <w:t xml:space="preserve"> </w:t>
      </w:r>
      <w:r w:rsidRPr="000E2FAC">
        <w:t>собраны</w:t>
      </w:r>
      <w:r w:rsidRPr="000E2FAC">
        <w:rPr>
          <w:spacing w:val="1"/>
        </w:rPr>
        <w:t xml:space="preserve"> </w:t>
      </w:r>
      <w:r w:rsidRPr="000E2FAC">
        <w:t>воспитательные</w:t>
      </w:r>
      <w:r w:rsidRPr="000E2FAC">
        <w:rPr>
          <w:spacing w:val="1"/>
        </w:rPr>
        <w:t xml:space="preserve"> </w:t>
      </w:r>
      <w:r w:rsidRPr="000E2FAC">
        <w:t>события,</w:t>
      </w:r>
      <w:r w:rsidRPr="000E2FAC">
        <w:rPr>
          <w:spacing w:val="1"/>
        </w:rPr>
        <w:t xml:space="preserve"> </w:t>
      </w:r>
      <w:r w:rsidRPr="000E2FAC">
        <w:t>позволяющие</w:t>
      </w:r>
      <w:r w:rsidRPr="000E2FAC">
        <w:rPr>
          <w:spacing w:val="1"/>
        </w:rPr>
        <w:t xml:space="preserve"> </w:t>
      </w:r>
      <w:r w:rsidRPr="000E2FAC">
        <w:t>планомерно, переходя от одного к другому, задать четкий ритм жизни коллектива школы,</w:t>
      </w:r>
      <w:r w:rsidRPr="000E2FAC">
        <w:rPr>
          <w:spacing w:val="1"/>
        </w:rPr>
        <w:t xml:space="preserve"> </w:t>
      </w:r>
      <w:r w:rsidRPr="000E2FAC">
        <w:t>избежать</w:t>
      </w:r>
      <w:r w:rsidRPr="000E2FAC">
        <w:rPr>
          <w:spacing w:val="1"/>
        </w:rPr>
        <w:t xml:space="preserve"> </w:t>
      </w:r>
      <w:r w:rsidRPr="000E2FAC">
        <w:t>стихийности,</w:t>
      </w:r>
      <w:r w:rsidRPr="000E2FAC">
        <w:rPr>
          <w:spacing w:val="1"/>
        </w:rPr>
        <w:t xml:space="preserve"> </w:t>
      </w:r>
      <w:r w:rsidRPr="000E2FAC">
        <w:t>оказывать</w:t>
      </w:r>
      <w:r w:rsidRPr="000E2FAC">
        <w:rPr>
          <w:spacing w:val="1"/>
        </w:rPr>
        <w:t xml:space="preserve"> </w:t>
      </w:r>
      <w:r w:rsidRPr="000E2FAC">
        <w:t>действенную</w:t>
      </w:r>
      <w:r w:rsidRPr="000E2FAC">
        <w:rPr>
          <w:spacing w:val="1"/>
        </w:rPr>
        <w:t xml:space="preserve"> </w:t>
      </w:r>
      <w:r w:rsidRPr="000E2FAC">
        <w:t>помощь</w:t>
      </w:r>
      <w:r w:rsidRPr="000E2FAC">
        <w:rPr>
          <w:spacing w:val="1"/>
        </w:rPr>
        <w:t xml:space="preserve"> </w:t>
      </w:r>
      <w:r w:rsidRPr="000E2FAC">
        <w:t>каждому</w:t>
      </w:r>
      <w:r w:rsidRPr="000E2FAC">
        <w:rPr>
          <w:spacing w:val="1"/>
        </w:rPr>
        <w:t xml:space="preserve"> </w:t>
      </w:r>
      <w:r w:rsidRPr="000E2FAC">
        <w:t>учащемуся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их</w:t>
      </w:r>
      <w:r w:rsidRPr="000E2FAC">
        <w:rPr>
          <w:spacing w:val="-57"/>
        </w:rPr>
        <w:t xml:space="preserve"> </w:t>
      </w:r>
      <w:r w:rsidRPr="000E2FAC">
        <w:t>родителям.</w:t>
      </w:r>
      <w:r w:rsidRPr="000E2FAC">
        <w:rPr>
          <w:spacing w:val="1"/>
        </w:rPr>
        <w:t xml:space="preserve"> </w:t>
      </w:r>
      <w:r w:rsidRPr="000E2FAC">
        <w:t>Вся воспитательная работа за 2022-2023 учебный год проводилась согласно</w:t>
      </w:r>
      <w:r w:rsidRPr="000E2FAC">
        <w:rPr>
          <w:spacing w:val="1"/>
        </w:rPr>
        <w:t xml:space="preserve"> </w:t>
      </w:r>
      <w:r w:rsidRPr="000E2FAC">
        <w:t>инвариантным</w:t>
      </w:r>
      <w:r w:rsidRPr="000E2FAC">
        <w:rPr>
          <w:spacing w:val="-1"/>
        </w:rPr>
        <w:t xml:space="preserve"> </w:t>
      </w:r>
      <w:r w:rsidRPr="000E2FAC">
        <w:t>и</w:t>
      </w:r>
      <w:r w:rsidRPr="000E2FAC">
        <w:rPr>
          <w:spacing w:val="-2"/>
        </w:rPr>
        <w:t xml:space="preserve"> </w:t>
      </w:r>
      <w:r w:rsidRPr="000E2FAC">
        <w:t>вариативным</w:t>
      </w:r>
      <w:r w:rsidRPr="000E2FAC">
        <w:rPr>
          <w:spacing w:val="-2"/>
        </w:rPr>
        <w:t xml:space="preserve"> </w:t>
      </w:r>
      <w:r w:rsidRPr="000E2FAC">
        <w:t>модулям:</w:t>
      </w:r>
    </w:p>
    <w:p w:rsidR="00565E80" w:rsidRPr="000E2FAC" w:rsidRDefault="00565E80" w:rsidP="00565E80">
      <w:pPr>
        <w:pStyle w:val="a3"/>
        <w:spacing w:before="200"/>
      </w:pPr>
      <w:r w:rsidRPr="000E2FAC">
        <w:t>–«Классное</w:t>
      </w:r>
      <w:r w:rsidRPr="000E2FAC">
        <w:rPr>
          <w:spacing w:val="-4"/>
        </w:rPr>
        <w:t xml:space="preserve"> </w:t>
      </w:r>
      <w:r w:rsidRPr="000E2FAC">
        <w:t>руководство»,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04"/>
        </w:tabs>
        <w:spacing w:before="41"/>
        <w:ind w:hanging="183"/>
        <w:rPr>
          <w:sz w:val="24"/>
          <w:szCs w:val="24"/>
        </w:rPr>
      </w:pPr>
      <w:r w:rsidRPr="000E2FAC">
        <w:rPr>
          <w:sz w:val="24"/>
          <w:szCs w:val="24"/>
        </w:rPr>
        <w:t>«Школьный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урок»,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04"/>
        </w:tabs>
        <w:spacing w:before="41"/>
        <w:ind w:hanging="183"/>
        <w:rPr>
          <w:sz w:val="24"/>
          <w:szCs w:val="24"/>
        </w:rPr>
      </w:pPr>
      <w:r w:rsidRPr="000E2FAC">
        <w:rPr>
          <w:sz w:val="24"/>
          <w:szCs w:val="24"/>
        </w:rPr>
        <w:t>«Курсы</w:t>
      </w:r>
      <w:r w:rsidRPr="000E2FAC">
        <w:rPr>
          <w:spacing w:val="-4"/>
          <w:sz w:val="24"/>
          <w:szCs w:val="24"/>
        </w:rPr>
        <w:t xml:space="preserve"> </w:t>
      </w:r>
      <w:r w:rsidRPr="000E2FAC">
        <w:rPr>
          <w:sz w:val="24"/>
          <w:szCs w:val="24"/>
        </w:rPr>
        <w:t>внеурочной</w:t>
      </w:r>
      <w:r w:rsidRPr="000E2FAC">
        <w:rPr>
          <w:spacing w:val="-4"/>
          <w:sz w:val="24"/>
          <w:szCs w:val="24"/>
        </w:rPr>
        <w:t xml:space="preserve"> </w:t>
      </w:r>
      <w:r w:rsidRPr="000E2FAC">
        <w:rPr>
          <w:sz w:val="24"/>
          <w:szCs w:val="24"/>
        </w:rPr>
        <w:t>деятельности»,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04"/>
        </w:tabs>
        <w:spacing w:before="41"/>
        <w:ind w:hanging="183"/>
        <w:rPr>
          <w:sz w:val="24"/>
          <w:szCs w:val="24"/>
        </w:rPr>
      </w:pPr>
      <w:r w:rsidRPr="000E2FAC">
        <w:rPr>
          <w:sz w:val="24"/>
          <w:szCs w:val="24"/>
        </w:rPr>
        <w:t>«Работа</w:t>
      </w:r>
      <w:r w:rsidRPr="000E2FAC">
        <w:rPr>
          <w:spacing w:val="-4"/>
          <w:sz w:val="24"/>
          <w:szCs w:val="24"/>
        </w:rPr>
        <w:t xml:space="preserve"> </w:t>
      </w:r>
      <w:r w:rsidRPr="000E2FAC">
        <w:rPr>
          <w:sz w:val="24"/>
          <w:szCs w:val="24"/>
        </w:rPr>
        <w:t>с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родителями».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04"/>
        </w:tabs>
        <w:spacing w:before="43"/>
        <w:ind w:hanging="183"/>
        <w:rPr>
          <w:sz w:val="24"/>
          <w:szCs w:val="24"/>
        </w:rPr>
      </w:pPr>
      <w:r w:rsidRPr="000E2FAC">
        <w:rPr>
          <w:sz w:val="24"/>
          <w:szCs w:val="24"/>
        </w:rPr>
        <w:t>«Самоуправление»,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04"/>
        </w:tabs>
        <w:spacing w:before="41"/>
        <w:ind w:hanging="183"/>
        <w:rPr>
          <w:sz w:val="24"/>
          <w:szCs w:val="24"/>
        </w:rPr>
      </w:pPr>
      <w:r w:rsidRPr="000E2FAC">
        <w:rPr>
          <w:sz w:val="24"/>
          <w:szCs w:val="24"/>
        </w:rPr>
        <w:t>«Профориентация»,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63"/>
        </w:tabs>
        <w:spacing w:before="42"/>
        <w:ind w:left="462" w:hanging="242"/>
        <w:rPr>
          <w:sz w:val="24"/>
          <w:szCs w:val="24"/>
        </w:rPr>
      </w:pPr>
      <w:r w:rsidRPr="000E2FAC">
        <w:rPr>
          <w:sz w:val="24"/>
          <w:szCs w:val="24"/>
        </w:rPr>
        <w:t>«Ключевые</w:t>
      </w:r>
      <w:r w:rsidRPr="000E2FAC">
        <w:rPr>
          <w:spacing w:val="-4"/>
          <w:sz w:val="24"/>
          <w:szCs w:val="24"/>
        </w:rPr>
        <w:t xml:space="preserve"> </w:t>
      </w:r>
      <w:r w:rsidRPr="000E2FAC">
        <w:rPr>
          <w:sz w:val="24"/>
          <w:szCs w:val="24"/>
        </w:rPr>
        <w:t>общешкольные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дела»,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63"/>
        </w:tabs>
        <w:spacing w:before="41"/>
        <w:ind w:left="462" w:hanging="181"/>
        <w:rPr>
          <w:sz w:val="24"/>
          <w:szCs w:val="24"/>
        </w:rPr>
      </w:pPr>
      <w:r w:rsidRPr="000E2FAC">
        <w:rPr>
          <w:sz w:val="24"/>
          <w:szCs w:val="24"/>
        </w:rPr>
        <w:t>«Детские</w:t>
      </w:r>
      <w:r w:rsidRPr="000E2FAC">
        <w:rPr>
          <w:spacing w:val="-5"/>
          <w:sz w:val="24"/>
          <w:szCs w:val="24"/>
        </w:rPr>
        <w:t xml:space="preserve"> </w:t>
      </w:r>
      <w:r w:rsidRPr="000E2FAC">
        <w:rPr>
          <w:sz w:val="24"/>
          <w:szCs w:val="24"/>
        </w:rPr>
        <w:t>общественные</w:t>
      </w:r>
      <w:r w:rsidRPr="000E2FAC">
        <w:rPr>
          <w:spacing w:val="-7"/>
          <w:sz w:val="24"/>
          <w:szCs w:val="24"/>
        </w:rPr>
        <w:t xml:space="preserve"> </w:t>
      </w:r>
      <w:r w:rsidRPr="000E2FAC">
        <w:rPr>
          <w:sz w:val="24"/>
          <w:szCs w:val="24"/>
        </w:rPr>
        <w:t>объединения»,</w:t>
      </w:r>
    </w:p>
    <w:p w:rsidR="00565E80" w:rsidRPr="000E2FAC" w:rsidRDefault="00565E80" w:rsidP="00565E80">
      <w:pPr>
        <w:pStyle w:val="a7"/>
        <w:numPr>
          <w:ilvl w:val="0"/>
          <w:numId w:val="1"/>
        </w:numPr>
        <w:tabs>
          <w:tab w:val="left" w:pos="463"/>
        </w:tabs>
        <w:spacing w:before="41"/>
        <w:ind w:left="462" w:hanging="181"/>
        <w:rPr>
          <w:sz w:val="24"/>
          <w:szCs w:val="24"/>
        </w:rPr>
      </w:pPr>
      <w:r w:rsidRPr="000E2FAC">
        <w:rPr>
          <w:sz w:val="24"/>
          <w:szCs w:val="24"/>
        </w:rPr>
        <w:t>«Профилактика и безопасность»</w:t>
      </w:r>
    </w:p>
    <w:p w:rsidR="00565E80" w:rsidRPr="000E2FAC" w:rsidRDefault="00565E80" w:rsidP="00565E80">
      <w:pPr>
        <w:pStyle w:val="a3"/>
        <w:spacing w:before="41"/>
        <w:ind w:right="266" w:firstLine="566"/>
        <w:jc w:val="both"/>
        <w:rPr>
          <w:spacing w:val="49"/>
        </w:rPr>
      </w:pPr>
      <w:r w:rsidRPr="000E2FAC">
        <w:t>События</w:t>
      </w:r>
      <w:r w:rsidRPr="000E2FAC">
        <w:rPr>
          <w:spacing w:val="1"/>
        </w:rPr>
        <w:t xml:space="preserve"> </w:t>
      </w:r>
      <w:r w:rsidRPr="000E2FAC">
        <w:t>воспитательного</w:t>
      </w:r>
      <w:r w:rsidRPr="000E2FAC">
        <w:rPr>
          <w:spacing w:val="1"/>
        </w:rPr>
        <w:t xml:space="preserve"> </w:t>
      </w:r>
      <w:r w:rsidRPr="000E2FAC">
        <w:t>характера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школе</w:t>
      </w:r>
      <w:r w:rsidRPr="000E2FAC">
        <w:rPr>
          <w:spacing w:val="1"/>
        </w:rPr>
        <w:t xml:space="preserve"> </w:t>
      </w:r>
      <w:r w:rsidRPr="000E2FAC">
        <w:t>проводились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соответствии</w:t>
      </w:r>
      <w:r w:rsidRPr="000E2FAC">
        <w:rPr>
          <w:spacing w:val="1"/>
        </w:rPr>
        <w:t xml:space="preserve"> </w:t>
      </w:r>
      <w:r w:rsidRPr="000E2FAC">
        <w:t>с</w:t>
      </w:r>
      <w:r w:rsidRPr="000E2FAC">
        <w:rPr>
          <w:spacing w:val="1"/>
        </w:rPr>
        <w:t xml:space="preserve"> </w:t>
      </w:r>
      <w:r w:rsidRPr="000E2FAC">
        <w:t>календарными</w:t>
      </w:r>
      <w:r w:rsidRPr="000E2FAC">
        <w:rPr>
          <w:spacing w:val="1"/>
        </w:rPr>
        <w:t xml:space="preserve"> </w:t>
      </w:r>
      <w:r w:rsidRPr="000E2FAC">
        <w:t>планами</w:t>
      </w:r>
      <w:r w:rsidRPr="000E2FAC">
        <w:rPr>
          <w:spacing w:val="1"/>
        </w:rPr>
        <w:t xml:space="preserve"> </w:t>
      </w:r>
      <w:r w:rsidRPr="000E2FAC">
        <w:t>воспитательной</w:t>
      </w:r>
      <w:r w:rsidRPr="000E2FAC">
        <w:rPr>
          <w:spacing w:val="1"/>
        </w:rPr>
        <w:t xml:space="preserve"> </w:t>
      </w:r>
      <w:r w:rsidRPr="000E2FAC">
        <w:t>работы.</w:t>
      </w:r>
      <w:r w:rsidRPr="000E2FAC">
        <w:rPr>
          <w:spacing w:val="1"/>
        </w:rPr>
        <w:t xml:space="preserve"> </w:t>
      </w:r>
      <w:r w:rsidRPr="000E2FAC">
        <w:t>Они</w:t>
      </w:r>
      <w:r w:rsidRPr="000E2FAC">
        <w:rPr>
          <w:spacing w:val="1"/>
        </w:rPr>
        <w:t xml:space="preserve"> </w:t>
      </w:r>
      <w:r w:rsidRPr="000E2FAC">
        <w:t>конкретизируют</w:t>
      </w:r>
      <w:r w:rsidRPr="000E2FAC">
        <w:rPr>
          <w:spacing w:val="1"/>
        </w:rPr>
        <w:t xml:space="preserve"> </w:t>
      </w:r>
      <w:r w:rsidRPr="000E2FAC">
        <w:t>воспитательную</w:t>
      </w:r>
      <w:r w:rsidRPr="000E2FAC">
        <w:rPr>
          <w:spacing w:val="1"/>
        </w:rPr>
        <w:t xml:space="preserve"> </w:t>
      </w:r>
      <w:r w:rsidRPr="000E2FAC">
        <w:t>работу</w:t>
      </w:r>
      <w:r w:rsidRPr="000E2FAC">
        <w:rPr>
          <w:spacing w:val="44"/>
        </w:rPr>
        <w:t xml:space="preserve"> </w:t>
      </w:r>
      <w:r w:rsidRPr="000E2FAC">
        <w:t>модулей</w:t>
      </w:r>
      <w:r w:rsidRPr="000E2FAC">
        <w:rPr>
          <w:spacing w:val="45"/>
        </w:rPr>
        <w:t xml:space="preserve"> </w:t>
      </w:r>
      <w:r w:rsidRPr="000E2FAC">
        <w:t>рабочей</w:t>
      </w:r>
      <w:r w:rsidRPr="000E2FAC">
        <w:rPr>
          <w:spacing w:val="46"/>
        </w:rPr>
        <w:t xml:space="preserve"> </w:t>
      </w:r>
      <w:r w:rsidRPr="000E2FAC">
        <w:t>программы</w:t>
      </w:r>
      <w:r w:rsidRPr="000E2FAC">
        <w:rPr>
          <w:spacing w:val="44"/>
        </w:rPr>
        <w:t xml:space="preserve"> </w:t>
      </w:r>
      <w:r w:rsidRPr="000E2FAC">
        <w:t>воспитания</w:t>
      </w:r>
      <w:r w:rsidRPr="000E2FAC">
        <w:rPr>
          <w:spacing w:val="46"/>
        </w:rPr>
        <w:t xml:space="preserve"> </w:t>
      </w:r>
      <w:r w:rsidRPr="000E2FAC">
        <w:t>по</w:t>
      </w:r>
      <w:r w:rsidRPr="000E2FAC">
        <w:rPr>
          <w:spacing w:val="46"/>
        </w:rPr>
        <w:t xml:space="preserve"> </w:t>
      </w:r>
      <w:r w:rsidRPr="000E2FAC">
        <w:t>уровням</w:t>
      </w:r>
      <w:r w:rsidRPr="000E2FAC">
        <w:rPr>
          <w:spacing w:val="46"/>
        </w:rPr>
        <w:t xml:space="preserve"> </w:t>
      </w:r>
      <w:r w:rsidRPr="000E2FAC">
        <w:t>образования.</w:t>
      </w:r>
      <w:r w:rsidRPr="000E2FAC">
        <w:rPr>
          <w:spacing w:val="49"/>
        </w:rPr>
        <w:t xml:space="preserve"> </w:t>
      </w:r>
    </w:p>
    <w:p w:rsidR="00565E80" w:rsidRPr="000E2FAC" w:rsidRDefault="00565E80" w:rsidP="00565E80">
      <w:pPr>
        <w:pStyle w:val="a3"/>
        <w:spacing w:before="41"/>
        <w:ind w:right="266" w:firstLine="566"/>
        <w:jc w:val="both"/>
        <w:rPr>
          <w:b/>
        </w:rPr>
      </w:pPr>
      <w:r w:rsidRPr="000E2FAC">
        <w:rPr>
          <w:b/>
        </w:rPr>
        <w:t>Модуль «Классное руководство».</w:t>
      </w:r>
    </w:p>
    <w:p w:rsidR="00BA1FDE" w:rsidRPr="000E2FAC" w:rsidRDefault="00CF5DC2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</w:t>
      </w:r>
      <w:r w:rsidR="00BA1FDE" w:rsidRPr="000E2FAC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Каждый классный руководитель работал по реализации запланированных мероприятий в рамках данного модуля:</w:t>
      </w:r>
    </w:p>
    <w:p w:rsidR="00BA1FDE" w:rsidRPr="000E2FAC" w:rsidRDefault="00BA1FDE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1.     Разработка плана воспитательной работы и составление социального паспорта класса;</w:t>
      </w:r>
    </w:p>
    <w:p w:rsidR="00BA1FDE" w:rsidRPr="000E2FAC" w:rsidRDefault="00BA1FDE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2.     Проведение тематических классных часов;</w:t>
      </w:r>
    </w:p>
    <w:p w:rsidR="00BA1FDE" w:rsidRPr="000E2FAC" w:rsidRDefault="00BA1FDE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3.     Проведение вечеров, праздников, игр и викторин;</w:t>
      </w:r>
    </w:p>
    <w:p w:rsidR="00BA1FDE" w:rsidRPr="000E2FAC" w:rsidRDefault="00BA1FDE" w:rsidP="00CF5DC2">
      <w:pPr>
        <w:pStyle w:val="a3"/>
        <w:spacing w:before="72"/>
        <w:ind w:left="0" w:right="265"/>
        <w:jc w:val="both"/>
      </w:pPr>
      <w:r w:rsidRPr="000E2FAC">
        <w:t xml:space="preserve">4.    Индивидуальная работа с </w:t>
      </w:r>
      <w:proofErr w:type="gramStart"/>
      <w:r w:rsidRPr="000E2FAC">
        <w:t>обучающимися</w:t>
      </w:r>
      <w:proofErr w:type="gramEnd"/>
      <w:r w:rsidRPr="000E2FAC">
        <w:t xml:space="preserve"> (беседы, наблюдение, поддержка ребенка в решении важных для него жизненных проблем, коррекция поведения нарушений). Проводилась работа классными руководителями по </w:t>
      </w:r>
      <w:r w:rsidRPr="000E2FAC">
        <w:rPr>
          <w:spacing w:val="1"/>
        </w:rPr>
        <w:t xml:space="preserve"> </w:t>
      </w:r>
      <w:r w:rsidRPr="000E2FAC">
        <w:t>профилактике</w:t>
      </w:r>
      <w:r w:rsidRPr="000E2FAC">
        <w:rPr>
          <w:spacing w:val="1"/>
        </w:rPr>
        <w:t xml:space="preserve"> </w:t>
      </w:r>
      <w:r w:rsidRPr="000E2FAC">
        <w:t xml:space="preserve">пропусков уроков </w:t>
      </w:r>
      <w:r w:rsidRPr="000E2FAC">
        <w:rPr>
          <w:spacing w:val="1"/>
        </w:rPr>
        <w:t xml:space="preserve"> </w:t>
      </w:r>
      <w:r w:rsidRPr="000E2FAC">
        <w:t>учащимися</w:t>
      </w:r>
      <w:r w:rsidRPr="000E2FAC">
        <w:rPr>
          <w:spacing w:val="1"/>
        </w:rPr>
        <w:t xml:space="preserve"> </w:t>
      </w:r>
      <w:r w:rsidRPr="000E2FAC">
        <w:t>без</w:t>
      </w:r>
      <w:r w:rsidRPr="000E2FAC">
        <w:rPr>
          <w:spacing w:val="1"/>
        </w:rPr>
        <w:t xml:space="preserve"> </w:t>
      </w:r>
      <w:r w:rsidRPr="000E2FAC">
        <w:t>уважительной</w:t>
      </w:r>
      <w:r w:rsidRPr="000E2FAC">
        <w:rPr>
          <w:spacing w:val="1"/>
        </w:rPr>
        <w:t xml:space="preserve"> </w:t>
      </w:r>
      <w:r w:rsidRPr="000E2FAC">
        <w:t>причины,</w:t>
      </w:r>
      <w:r w:rsidRPr="000E2FAC">
        <w:rPr>
          <w:spacing w:val="1"/>
        </w:rPr>
        <w:t xml:space="preserve"> </w:t>
      </w:r>
      <w:r w:rsidR="00CF5DC2" w:rsidRPr="000E2FAC">
        <w:t>профилактике</w:t>
      </w:r>
      <w:r w:rsidRPr="000E2FAC">
        <w:rPr>
          <w:spacing w:val="1"/>
        </w:rPr>
        <w:t xml:space="preserve"> </w:t>
      </w:r>
      <w:r w:rsidRPr="000E2FAC">
        <w:t>вредных</w:t>
      </w:r>
      <w:r w:rsidRPr="000E2FAC">
        <w:rPr>
          <w:spacing w:val="1"/>
        </w:rPr>
        <w:t xml:space="preserve"> </w:t>
      </w:r>
      <w:r w:rsidRPr="000E2FAC">
        <w:t>привычек,</w:t>
      </w:r>
      <w:r w:rsidRPr="000E2FAC">
        <w:rPr>
          <w:spacing w:val="1"/>
        </w:rPr>
        <w:t xml:space="preserve"> </w:t>
      </w:r>
      <w:r w:rsidRPr="000E2FAC">
        <w:t>формирования</w:t>
      </w:r>
      <w:r w:rsidRPr="000E2FAC">
        <w:rPr>
          <w:spacing w:val="1"/>
        </w:rPr>
        <w:t xml:space="preserve"> </w:t>
      </w:r>
      <w:r w:rsidRPr="000E2FAC">
        <w:t>позитивных</w:t>
      </w:r>
      <w:r w:rsidRPr="000E2FAC">
        <w:rPr>
          <w:spacing w:val="1"/>
        </w:rPr>
        <w:t xml:space="preserve"> </w:t>
      </w:r>
      <w:r w:rsidRPr="000E2FAC">
        <w:t>отношений</w:t>
      </w:r>
      <w:r w:rsidRPr="000E2FAC">
        <w:rPr>
          <w:spacing w:val="1"/>
        </w:rPr>
        <w:t xml:space="preserve"> </w:t>
      </w:r>
      <w:r w:rsidRPr="000E2FAC">
        <w:t>между</w:t>
      </w:r>
      <w:r w:rsidRPr="000E2FAC">
        <w:rPr>
          <w:spacing w:val="1"/>
        </w:rPr>
        <w:t xml:space="preserve"> </w:t>
      </w:r>
      <w:r w:rsidRPr="000E2FAC">
        <w:t>родителями</w:t>
      </w:r>
      <w:r w:rsidRPr="000E2FAC">
        <w:rPr>
          <w:spacing w:val="57"/>
        </w:rPr>
        <w:t xml:space="preserve"> </w:t>
      </w:r>
      <w:r w:rsidRPr="000E2FAC">
        <w:t>и</w:t>
      </w:r>
      <w:r w:rsidRPr="000E2FAC">
        <w:rPr>
          <w:spacing w:val="60"/>
        </w:rPr>
        <w:t xml:space="preserve"> </w:t>
      </w:r>
      <w:r w:rsidRPr="000E2FAC">
        <w:t>детьми,</w:t>
      </w:r>
      <w:r w:rsidRPr="000E2FAC">
        <w:rPr>
          <w:spacing w:val="58"/>
        </w:rPr>
        <w:t xml:space="preserve"> </w:t>
      </w:r>
      <w:r w:rsidRPr="000E2FAC">
        <w:t>работы</w:t>
      </w:r>
      <w:r w:rsidRPr="000E2FAC">
        <w:rPr>
          <w:spacing w:val="55"/>
        </w:rPr>
        <w:t xml:space="preserve"> </w:t>
      </w:r>
      <w:r w:rsidRPr="000E2FAC">
        <w:t>с</w:t>
      </w:r>
      <w:r w:rsidRPr="000E2FAC">
        <w:rPr>
          <w:spacing w:val="1"/>
        </w:rPr>
        <w:t xml:space="preserve"> </w:t>
      </w:r>
      <w:r w:rsidRPr="000E2FAC">
        <w:t>детьми</w:t>
      </w:r>
      <w:r w:rsidRPr="000E2FAC">
        <w:rPr>
          <w:spacing w:val="59"/>
        </w:rPr>
        <w:t xml:space="preserve"> </w:t>
      </w:r>
      <w:r w:rsidRPr="000E2FAC">
        <w:t>с</w:t>
      </w:r>
      <w:r w:rsidRPr="000E2FAC">
        <w:rPr>
          <w:spacing w:val="-1"/>
        </w:rPr>
        <w:t xml:space="preserve"> </w:t>
      </w:r>
      <w:proofErr w:type="spellStart"/>
      <w:r w:rsidRPr="000E2FAC">
        <w:t>девиантным</w:t>
      </w:r>
      <w:proofErr w:type="spellEnd"/>
      <w:r w:rsidRPr="000E2FAC">
        <w:rPr>
          <w:spacing w:val="-1"/>
        </w:rPr>
        <w:t xml:space="preserve"> </w:t>
      </w:r>
      <w:r w:rsidRPr="000E2FAC">
        <w:t>поведением.</w:t>
      </w:r>
      <w:r w:rsidR="00CF5DC2" w:rsidRPr="000E2FAC">
        <w:t xml:space="preserve"> В</w:t>
      </w:r>
      <w:r w:rsidR="00CF5DC2" w:rsidRPr="000E2FAC">
        <w:rPr>
          <w:spacing w:val="1"/>
        </w:rPr>
        <w:t xml:space="preserve"> </w:t>
      </w:r>
      <w:r w:rsidR="00CF5DC2" w:rsidRPr="000E2FAC">
        <w:t>течение</w:t>
      </w:r>
      <w:r w:rsidR="00CF5DC2" w:rsidRPr="000E2FAC">
        <w:rPr>
          <w:spacing w:val="1"/>
        </w:rPr>
        <w:t xml:space="preserve"> </w:t>
      </w:r>
      <w:r w:rsidR="00CF5DC2" w:rsidRPr="000E2FAC">
        <w:t>года</w:t>
      </w:r>
      <w:r w:rsidR="00CF5DC2" w:rsidRPr="000E2FAC">
        <w:rPr>
          <w:spacing w:val="1"/>
        </w:rPr>
        <w:t xml:space="preserve"> </w:t>
      </w:r>
      <w:r w:rsidR="00CF5DC2" w:rsidRPr="000E2FAC">
        <w:t>классные</w:t>
      </w:r>
      <w:r w:rsidR="00CF5DC2" w:rsidRPr="000E2FAC">
        <w:rPr>
          <w:spacing w:val="1"/>
        </w:rPr>
        <w:t xml:space="preserve"> </w:t>
      </w:r>
      <w:r w:rsidR="00CF5DC2" w:rsidRPr="000E2FAC">
        <w:t>руководители</w:t>
      </w:r>
      <w:r w:rsidR="00CF5DC2" w:rsidRPr="000E2FAC">
        <w:rPr>
          <w:spacing w:val="1"/>
        </w:rPr>
        <w:t xml:space="preserve"> </w:t>
      </w:r>
      <w:r w:rsidR="00CF5DC2" w:rsidRPr="000E2FAC">
        <w:t>проводили</w:t>
      </w:r>
      <w:r w:rsidR="00CF5DC2" w:rsidRPr="000E2FAC">
        <w:rPr>
          <w:spacing w:val="1"/>
        </w:rPr>
        <w:t xml:space="preserve"> </w:t>
      </w:r>
      <w:r w:rsidR="00CF5DC2" w:rsidRPr="000E2FAC">
        <w:t>школьные</w:t>
      </w:r>
      <w:r w:rsidR="00CF5DC2" w:rsidRPr="000E2FAC">
        <w:rPr>
          <w:spacing w:val="1"/>
        </w:rPr>
        <w:t xml:space="preserve"> </w:t>
      </w:r>
      <w:r w:rsidR="00CF5DC2" w:rsidRPr="000E2FAC">
        <w:t>мероприятия,</w:t>
      </w:r>
      <w:r w:rsidR="00CF5DC2" w:rsidRPr="000E2FAC">
        <w:rPr>
          <w:spacing w:val="1"/>
        </w:rPr>
        <w:t xml:space="preserve"> </w:t>
      </w:r>
      <w:r w:rsidR="00CF5DC2" w:rsidRPr="000E2FAC">
        <w:t>участвовали</w:t>
      </w:r>
      <w:r w:rsidR="00CF5DC2" w:rsidRPr="000E2FAC">
        <w:rPr>
          <w:spacing w:val="1"/>
        </w:rPr>
        <w:t xml:space="preserve"> </w:t>
      </w:r>
      <w:r w:rsidR="00CF5DC2" w:rsidRPr="000E2FAC">
        <w:t>в</w:t>
      </w:r>
      <w:r w:rsidR="00CF5DC2" w:rsidRPr="000E2FAC">
        <w:rPr>
          <w:spacing w:val="1"/>
        </w:rPr>
        <w:t xml:space="preserve"> </w:t>
      </w:r>
      <w:r w:rsidR="00CF5DC2" w:rsidRPr="000E2FAC">
        <w:t>районных,</w:t>
      </w:r>
      <w:r w:rsidR="00CF5DC2" w:rsidRPr="000E2FAC">
        <w:rPr>
          <w:spacing w:val="1"/>
        </w:rPr>
        <w:t xml:space="preserve"> </w:t>
      </w:r>
      <w:r w:rsidR="00CF5DC2" w:rsidRPr="000E2FAC">
        <w:t>областных</w:t>
      </w:r>
      <w:r w:rsidR="00CF5DC2" w:rsidRPr="000E2FAC">
        <w:rPr>
          <w:spacing w:val="1"/>
        </w:rPr>
        <w:t xml:space="preserve"> </w:t>
      </w:r>
      <w:r w:rsidR="00CF5DC2" w:rsidRPr="000E2FAC">
        <w:t>мероприятиях,</w:t>
      </w:r>
      <w:r w:rsidR="00CF5DC2" w:rsidRPr="000E2FAC">
        <w:rPr>
          <w:spacing w:val="1"/>
        </w:rPr>
        <w:t xml:space="preserve"> </w:t>
      </w:r>
      <w:r w:rsidR="00CF5DC2" w:rsidRPr="000E2FAC">
        <w:t>акциях, соревнованиях, конкурсах;</w:t>
      </w:r>
      <w:r w:rsidR="00CF5DC2" w:rsidRPr="000E2FAC">
        <w:rPr>
          <w:spacing w:val="1"/>
        </w:rPr>
        <w:t xml:space="preserve"> </w:t>
      </w:r>
      <w:r w:rsidR="00CF5DC2" w:rsidRPr="000E2FAC">
        <w:t>проводили родительские собрания, встречи с родителями; работали</w:t>
      </w:r>
      <w:r w:rsidR="00CF5DC2" w:rsidRPr="000E2FAC">
        <w:rPr>
          <w:spacing w:val="1"/>
        </w:rPr>
        <w:t xml:space="preserve"> </w:t>
      </w:r>
      <w:r w:rsidR="00CF5DC2" w:rsidRPr="000E2FAC">
        <w:t>по</w:t>
      </w:r>
      <w:r w:rsidR="00CF5DC2" w:rsidRPr="000E2FAC">
        <w:rPr>
          <w:spacing w:val="1"/>
        </w:rPr>
        <w:t xml:space="preserve"> </w:t>
      </w:r>
      <w:r w:rsidR="00CF5DC2" w:rsidRPr="000E2FAC">
        <w:t>предупреждению</w:t>
      </w:r>
      <w:r w:rsidR="00CF5DC2" w:rsidRPr="000E2FAC">
        <w:rPr>
          <w:spacing w:val="1"/>
        </w:rPr>
        <w:t xml:space="preserve"> </w:t>
      </w:r>
      <w:r w:rsidR="00CF5DC2" w:rsidRPr="000E2FAC">
        <w:t>детского</w:t>
      </w:r>
      <w:r w:rsidR="00CF5DC2" w:rsidRPr="000E2FAC">
        <w:rPr>
          <w:spacing w:val="1"/>
        </w:rPr>
        <w:t xml:space="preserve"> </w:t>
      </w:r>
      <w:r w:rsidR="00CF5DC2" w:rsidRPr="000E2FAC">
        <w:t>дорожно-</w:t>
      </w:r>
      <w:r w:rsidR="00CF5DC2" w:rsidRPr="000E2FAC">
        <w:lastRenderedPageBreak/>
        <w:t>транспортного травматизма, по профилактике здорового образа жизни и</w:t>
      </w:r>
      <w:r w:rsidR="00CF5DC2" w:rsidRPr="000E2FAC">
        <w:rPr>
          <w:spacing w:val="-57"/>
        </w:rPr>
        <w:t xml:space="preserve"> </w:t>
      </w:r>
      <w:proofErr w:type="spellStart"/>
      <w:r w:rsidR="00CF5DC2" w:rsidRPr="000E2FAC">
        <w:t>т</w:t>
      </w:r>
      <w:proofErr w:type="gramStart"/>
      <w:r w:rsidR="00CF5DC2" w:rsidRPr="000E2FAC">
        <w:t>.д</w:t>
      </w:r>
      <w:proofErr w:type="spellEnd"/>
      <w:proofErr w:type="gramEnd"/>
      <w:r w:rsidR="00CF5DC2" w:rsidRPr="000E2FAC">
        <w:t>; сотрудничали</w:t>
      </w:r>
      <w:r w:rsidR="00CF5DC2" w:rsidRPr="000E2FAC">
        <w:rPr>
          <w:spacing w:val="1"/>
        </w:rPr>
        <w:t xml:space="preserve"> </w:t>
      </w:r>
      <w:r w:rsidR="00CF5DC2" w:rsidRPr="000E2FAC">
        <w:t>с</w:t>
      </w:r>
      <w:r w:rsidR="00CF5DC2" w:rsidRPr="000E2FAC">
        <w:rPr>
          <w:spacing w:val="1"/>
        </w:rPr>
        <w:t xml:space="preserve"> </w:t>
      </w:r>
      <w:r w:rsidR="00CF5DC2" w:rsidRPr="000E2FAC">
        <w:t>инспекторами</w:t>
      </w:r>
      <w:r w:rsidR="00CF5DC2" w:rsidRPr="000E2FAC">
        <w:rPr>
          <w:spacing w:val="1"/>
        </w:rPr>
        <w:t xml:space="preserve"> </w:t>
      </w:r>
      <w:r w:rsidR="00CF5DC2" w:rsidRPr="000E2FAC">
        <w:t>ПДН,</w:t>
      </w:r>
      <w:r w:rsidR="00CF5DC2" w:rsidRPr="000E2FAC">
        <w:rPr>
          <w:spacing w:val="1"/>
        </w:rPr>
        <w:t xml:space="preserve"> </w:t>
      </w:r>
      <w:r w:rsidR="00CF5DC2" w:rsidRPr="000E2FAC">
        <w:t>работниками службы социальной защиты</w:t>
      </w:r>
      <w:r w:rsidR="00CF5DC2" w:rsidRPr="000E2FAC">
        <w:rPr>
          <w:spacing w:val="1"/>
        </w:rPr>
        <w:t xml:space="preserve"> </w:t>
      </w:r>
      <w:r w:rsidR="00CF5DC2" w:rsidRPr="000E2FAC">
        <w:t>населения,</w:t>
      </w:r>
      <w:r w:rsidR="00CF5DC2" w:rsidRPr="000E2FAC">
        <w:rPr>
          <w:spacing w:val="1"/>
        </w:rPr>
        <w:t xml:space="preserve"> </w:t>
      </w:r>
      <w:r w:rsidR="00CF5DC2" w:rsidRPr="000E2FAC">
        <w:t>с сельской</w:t>
      </w:r>
      <w:r w:rsidR="00CF5DC2" w:rsidRPr="000E2FAC">
        <w:rPr>
          <w:spacing w:val="1"/>
        </w:rPr>
        <w:t xml:space="preserve"> </w:t>
      </w:r>
      <w:r w:rsidR="00CF5DC2" w:rsidRPr="000E2FAC">
        <w:t>библиотекой;</w:t>
      </w:r>
      <w:r w:rsidR="00CF5DC2" w:rsidRPr="000E2FAC">
        <w:rPr>
          <w:spacing w:val="1"/>
        </w:rPr>
        <w:t xml:space="preserve"> </w:t>
      </w:r>
      <w:r w:rsidR="00CF5DC2" w:rsidRPr="000E2FAC">
        <w:t>проводили</w:t>
      </w:r>
      <w:r w:rsidR="00CF5DC2" w:rsidRPr="000E2FAC">
        <w:rPr>
          <w:spacing w:val="1"/>
        </w:rPr>
        <w:t xml:space="preserve"> </w:t>
      </w:r>
      <w:r w:rsidR="00CF5DC2" w:rsidRPr="000E2FAC">
        <w:t>работу по патриотическому воспитанию.</w:t>
      </w:r>
    </w:p>
    <w:p w:rsidR="00BA1FDE" w:rsidRPr="000E2FAC" w:rsidRDefault="00CF5DC2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</w:t>
      </w:r>
      <w:r w:rsidR="00BA1FDE" w:rsidRPr="000E2FAC">
        <w:rPr>
          <w:rFonts w:ascii="Times New Roman" w:hAnsi="Times New Roman" w:cs="Times New Roman"/>
          <w:sz w:val="24"/>
          <w:szCs w:val="24"/>
        </w:rPr>
        <w:t>В 2022-2023 учебном году  обучающихся, состоящих на профилактических  учетах – 0 человек.</w:t>
      </w:r>
    </w:p>
    <w:p w:rsidR="00BA1FDE" w:rsidRPr="000E2FAC" w:rsidRDefault="00BA1FDE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5.     Взаимодействие с учителями-предметниками </w:t>
      </w:r>
      <w:r w:rsidR="00CF5DC2" w:rsidRPr="000E2FAC">
        <w:rPr>
          <w:rFonts w:ascii="Times New Roman" w:hAnsi="Times New Roman" w:cs="Times New Roman"/>
          <w:sz w:val="24"/>
          <w:szCs w:val="24"/>
        </w:rPr>
        <w:t xml:space="preserve">по вопросу успеваемости учащихся </w:t>
      </w:r>
      <w:r w:rsidRPr="000E2FAC">
        <w:rPr>
          <w:rFonts w:ascii="Times New Roman" w:hAnsi="Times New Roman" w:cs="Times New Roman"/>
          <w:sz w:val="24"/>
          <w:szCs w:val="24"/>
        </w:rPr>
        <w:t>(консультации, проведении малых педсоветов, привлечение к участию в родительских собраниях);</w:t>
      </w:r>
    </w:p>
    <w:p w:rsidR="00BA1FDE" w:rsidRPr="000E2FAC" w:rsidRDefault="00BA1FDE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6.     Работа с родителями (информирование родителей, проведение родительских собраний, выбор родительского комитета, оказание педагогической помощи родителей);</w:t>
      </w:r>
    </w:p>
    <w:p w:rsidR="00BD72B5" w:rsidRDefault="00BA1FDE" w:rsidP="00BA1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7.   Обучающиеся школы с классными руководителями приняли участие</w:t>
      </w:r>
      <w:r w:rsidR="00BD72B5">
        <w:rPr>
          <w:rFonts w:ascii="Times New Roman" w:hAnsi="Times New Roman" w:cs="Times New Roman"/>
          <w:sz w:val="24"/>
          <w:szCs w:val="24"/>
        </w:rPr>
        <w:t xml:space="preserve"> в конкурсах различного уровня:</w:t>
      </w:r>
    </w:p>
    <w:p w:rsidR="00BD72B5" w:rsidRPr="00BD72B5" w:rsidRDefault="00BD72B5" w:rsidP="00BD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2E46">
        <w:rPr>
          <w:rFonts w:ascii="Times New Roman" w:eastAsia="Times New Roman" w:hAnsi="Times New Roman" w:cs="Times New Roman"/>
          <w:b/>
        </w:rPr>
        <w:t>Таблица достижений обуч</w:t>
      </w:r>
      <w:r>
        <w:rPr>
          <w:rFonts w:ascii="Times New Roman" w:eastAsia="Times New Roman" w:hAnsi="Times New Roman" w:cs="Times New Roman"/>
          <w:b/>
        </w:rPr>
        <w:t>ающихся за 2022-2023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9"/>
        <w:gridCol w:w="3045"/>
        <w:gridCol w:w="1995"/>
        <w:gridCol w:w="1785"/>
        <w:gridCol w:w="1974"/>
      </w:tblGrid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9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F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F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58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F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Результат,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F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соревнования по лёгкой атлетике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Непотюк</w:t>
            </w:r>
            <w:proofErr w:type="spell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Ружников Руслан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958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(кросс)</w:t>
            </w:r>
          </w:p>
          <w:p w:rsidR="00BD72B5" w:rsidRPr="001D4387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2 м</w:t>
            </w:r>
            <w:proofErr w:type="gram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эстафета)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ВОШ по математике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Олимпиада МЭО по математике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образовательная платформа </w:t>
            </w:r>
            <w:proofErr w:type="spell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Анастасия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957" w:type="dxa"/>
          </w:tcPr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58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образовательная акция Урок Цифры, кейс «Бизнес аналитика»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Непотюк</w:t>
            </w:r>
            <w:proofErr w:type="spell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Ружников Руслан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Ярослав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Виктория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</w:rPr>
              <w:t>Сертификат «Опытный специалист»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 для 1-9 классов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Инга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Непотюк</w:t>
            </w:r>
            <w:proofErr w:type="spell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2958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Похвальные грамоты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«Систематика» по математике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конкурс «Разговоры о </w:t>
            </w:r>
            <w:proofErr w:type="gram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Виктория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олимпиада МЭО по математике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платформа «Персей» по ОБЖ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олимпиада МЭО по биологии «Технология успеха»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ежм</w:t>
            </w: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исторический марафон, конкурс «Колесо истории»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Анастасия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2957" w:type="dxa"/>
          </w:tcPr>
          <w:p w:rsidR="00BD72B5" w:rsidRPr="00A30CBA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всероссийский конкурс детских рисунков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Ярослав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Наталья</w:t>
            </w:r>
          </w:p>
        </w:tc>
        <w:tc>
          <w:tcPr>
            <w:tcW w:w="2957" w:type="dxa"/>
          </w:tcPr>
          <w:p w:rsidR="00BD72B5" w:rsidRPr="00A30CBA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</w:tcPr>
          <w:p w:rsidR="00BD72B5" w:rsidRPr="007F2E46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E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соревнования по лёгкой атлетике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Буроличев</w:t>
            </w:r>
            <w:proofErr w:type="spell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Непотюк</w:t>
            </w:r>
            <w:proofErr w:type="spellEnd"/>
            <w:r w:rsidRPr="001D4387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Ружников Руслан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8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9D7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ональный конкурс по естественно</w:t>
            </w:r>
            <w:r w:rsidRPr="005A39D7">
              <w:rPr>
                <w:rFonts w:ascii="Times New Roman" w:hAnsi="Times New Roman" w:cs="Times New Roman"/>
                <w:sz w:val="24"/>
                <w:szCs w:val="24"/>
              </w:rPr>
              <w:t>научным дисциплинам «</w:t>
            </w:r>
            <w:proofErr w:type="gramStart"/>
            <w:r w:rsidRPr="005A39D7">
              <w:rPr>
                <w:rFonts w:ascii="Times New Roman" w:hAnsi="Times New Roman" w:cs="Times New Roman"/>
                <w:sz w:val="24"/>
                <w:szCs w:val="24"/>
              </w:rPr>
              <w:t>Игра-разума</w:t>
            </w:r>
            <w:proofErr w:type="gramEnd"/>
            <w:r w:rsidRPr="005A3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Анастасия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</w:tcPr>
          <w:p w:rsidR="00BD72B5" w:rsidRPr="0085000D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Финатлон</w:t>
            </w:r>
            <w:proofErr w:type="spellEnd"/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>( на базе БГУ)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Pr="005E5C64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64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9" w:type="dxa"/>
          </w:tcPr>
          <w:p w:rsidR="00BD72B5" w:rsidRPr="005E5C64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 конкурс  исследовательских  и проектных работ «Я познаю мир» , номинация финансовая и правовая грамотность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Pr="005E5C64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hAnsi="Times New Roman" w:cs="Times New Roman"/>
                <w:sz w:val="24"/>
                <w:szCs w:val="24"/>
              </w:rPr>
              <w:t xml:space="preserve">Диплом  лауреата 3 степени   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года 2023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Pr="0085000D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лауреата в номинации эссе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за личный </w:t>
            </w: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вклад  в развитие волонтёрского движения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Инга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39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активное участие  в мероприятиях  отдела по молодежной политике и спорту.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Инга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hAnsi="Times New Roman" w:cs="Times New Roman"/>
                <w:sz w:val="24"/>
                <w:szCs w:val="24"/>
              </w:rPr>
              <w:t>Мужские соревнования  по легкой атлетике</w:t>
            </w:r>
          </w:p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hAnsi="Times New Roman" w:cs="Times New Roman"/>
                <w:sz w:val="24"/>
                <w:szCs w:val="24"/>
              </w:rPr>
              <w:t xml:space="preserve"> ( эстафета)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Петр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</w:tcPr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hAnsi="Times New Roman" w:cs="Times New Roman"/>
                <w:sz w:val="24"/>
                <w:szCs w:val="24"/>
              </w:rPr>
              <w:t>Мужские соревнования  по легкой атлетике</w:t>
            </w:r>
          </w:p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0D">
              <w:rPr>
                <w:rFonts w:ascii="Times New Roman" w:hAnsi="Times New Roman" w:cs="Times New Roman"/>
                <w:sz w:val="24"/>
                <w:szCs w:val="24"/>
              </w:rPr>
              <w:t>( общекомандное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Петр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D72B5" w:rsidRPr="001D4387" w:rsidTr="001F27C8">
        <w:trPr>
          <w:trHeight w:val="569"/>
        </w:trPr>
        <w:tc>
          <w:tcPr>
            <w:tcW w:w="675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9" w:type="dxa"/>
          </w:tcPr>
          <w:p w:rsidR="00BD72B5" w:rsidRPr="00031FC2" w:rsidRDefault="00BD72B5" w:rsidP="001F2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</w:t>
            </w:r>
            <w:r w:rsidRPr="00031FC2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нков « Дети против терроризма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Наталья</w:t>
            </w:r>
          </w:p>
          <w:p w:rsidR="00BD72B5" w:rsidRPr="00031FC2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9" w:type="dxa"/>
          </w:tcPr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года 2023</w:t>
            </w:r>
          </w:p>
        </w:tc>
        <w:tc>
          <w:tcPr>
            <w:tcW w:w="2957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Екатерина</w:t>
            </w:r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9" w:type="dxa"/>
          </w:tcPr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платформа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Онлайн-олимпиада по математике</w:t>
            </w:r>
          </w:p>
        </w:tc>
        <w:tc>
          <w:tcPr>
            <w:tcW w:w="2957" w:type="dxa"/>
          </w:tcPr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Щибря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Анужис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58" w:type="dxa"/>
          </w:tcPr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72B5" w:rsidRPr="001D4387" w:rsidTr="001F27C8">
        <w:tc>
          <w:tcPr>
            <w:tcW w:w="675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9" w:type="dxa"/>
          </w:tcPr>
          <w:p w:rsidR="00BD72B5" w:rsidRPr="0085000D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цифра</w:t>
            </w:r>
          </w:p>
        </w:tc>
        <w:tc>
          <w:tcPr>
            <w:tcW w:w="2957" w:type="dxa"/>
          </w:tcPr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Щибря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D72B5" w:rsidRDefault="00BD72B5" w:rsidP="001F27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Мирзакулова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57" w:type="dxa"/>
          </w:tcPr>
          <w:p w:rsidR="00BD72B5" w:rsidRPr="001D4387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8" w:type="dxa"/>
          </w:tcPr>
          <w:p w:rsidR="00BD72B5" w:rsidRDefault="00BD72B5" w:rsidP="001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BD72B5" w:rsidRPr="000E2FAC" w:rsidRDefault="00BD72B5" w:rsidP="00BA1F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C2" w:rsidRPr="000E2FAC" w:rsidRDefault="00CF5DC2" w:rsidP="00CF5DC2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В течение года классные руководители занимались самообразованием, участвуя в различных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, семинарах, курсах. </w:t>
      </w:r>
      <w:bookmarkStart w:id="0" w:name="_Hlk30338243"/>
      <w:bookmarkEnd w:id="0"/>
    </w:p>
    <w:p w:rsidR="00CF5DC2" w:rsidRDefault="00CF5DC2" w:rsidP="00CF5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 xml:space="preserve">Курсы, </w:t>
      </w:r>
      <w:proofErr w:type="spellStart"/>
      <w:r w:rsidRPr="000E2FAC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0E2FAC">
        <w:rPr>
          <w:rFonts w:ascii="Times New Roman" w:hAnsi="Times New Roman" w:cs="Times New Roman"/>
          <w:b/>
          <w:sz w:val="24"/>
          <w:szCs w:val="24"/>
        </w:rPr>
        <w:t xml:space="preserve">, семинары </w:t>
      </w:r>
      <w:proofErr w:type="spellStart"/>
      <w:r w:rsidRPr="000E2FAC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0E2FA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E2FAC">
        <w:rPr>
          <w:rFonts w:ascii="Times New Roman" w:hAnsi="Times New Roman" w:cs="Times New Roman"/>
          <w:b/>
          <w:sz w:val="24"/>
          <w:szCs w:val="24"/>
        </w:rPr>
        <w:t>уководителей</w:t>
      </w:r>
      <w:proofErr w:type="spellEnd"/>
    </w:p>
    <w:p w:rsidR="0056529A" w:rsidRPr="00AC2BA9" w:rsidRDefault="0056529A" w:rsidP="00565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BA9">
        <w:rPr>
          <w:rFonts w:ascii="Times New Roman" w:hAnsi="Times New Roman" w:cs="Times New Roman"/>
          <w:sz w:val="24"/>
          <w:szCs w:val="24"/>
        </w:rPr>
        <w:t>КУРСЫ, ВЕБИНАРЫ, СЕМИНАРЫ  КЛ</w:t>
      </w:r>
      <w:proofErr w:type="gramStart"/>
      <w:r w:rsidRPr="00AC2BA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C2BA9">
        <w:rPr>
          <w:rFonts w:ascii="Times New Roman" w:hAnsi="Times New Roman" w:cs="Times New Roman"/>
          <w:sz w:val="24"/>
          <w:szCs w:val="24"/>
        </w:rPr>
        <w:t xml:space="preserve">УКОВОДИТЕЛЕЙ </w:t>
      </w:r>
    </w:p>
    <w:p w:rsidR="0056529A" w:rsidRPr="00AC2BA9" w:rsidRDefault="0056529A" w:rsidP="0056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3"/>
        <w:gridCol w:w="1953"/>
        <w:gridCol w:w="2305"/>
        <w:gridCol w:w="1663"/>
        <w:gridCol w:w="2289"/>
      </w:tblGrid>
      <w:tr w:rsidR="0056529A" w:rsidRPr="00AC2BA9" w:rsidTr="001F27C8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</w:tr>
      <w:tr w:rsidR="0056529A" w:rsidRPr="00AC2BA9" w:rsidTr="001F27C8">
        <w:trPr>
          <w:trHeight w:val="3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Сундеева Г.В.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Ковалева Н.А.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Капитонова А.Н.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Кузнецова Н.Г.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Копач Н.Г.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Шевцова А.С.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ДПО Цифровая экосистема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»: система работы классного руководителя (куратора)»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31.10-06.12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</w:tc>
      </w:tr>
      <w:tr w:rsidR="0056529A" w:rsidRPr="00AC2BA9" w:rsidTr="001F27C8">
        <w:trPr>
          <w:trHeight w:val="3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Сундеева Г.В.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Ковалева Н.А.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Капитонова А.Н.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Кузнецова Н.Г.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Копач Н.Г.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Шевцова А.С.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Болтоева Н.Д.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Новосибирск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здорового питания (для детей </w:t>
            </w: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возраста)»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Болтоева Н.Д.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г. Смоленск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и обеспечение внеурочной деятельности»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21.03-05.04. 2023 г.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: система работы классного руководителя (куратора)»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26.01-25.02.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6529A" w:rsidRPr="00AC2BA9" w:rsidTr="001F27C8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Капитонова А.Н.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АУ ДПО "Институт развития образования Иркутской области".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стажировка "Осмыслить чтобы воспитать: опыт пилотного муниципального образования"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AC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AC2B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вопросы организации и практический опыт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14марта 2023г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МБОУ ДПО </w:t>
            </w: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слет </w:t>
            </w: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отделения РДШ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общественно-государственная  детско-юношеская организация (дистанционно)</w:t>
            </w:r>
          </w:p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Онлайн-курс (1-5 модули)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Июль-август 2022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AC2B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Слет добровольцев </w:t>
            </w: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ЦБ России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Все про кредиты или 4 правила, которые помогут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 ДПО ИРО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в </w:t>
            </w:r>
            <w:r w:rsidRPr="00AC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среде: актуальные тенденции в современных условиях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Актуализация рабочей программы воспитания: проблемы и положительный опыт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актуализации рабочей программы воспитания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6529A" w:rsidRPr="00AC2BA9" w:rsidTr="001F27C8"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оказания адресной помощи детям, имеющим риски учебной </w:t>
            </w:r>
            <w:proofErr w:type="spellStart"/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4.05.2023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9A" w:rsidRPr="00AC2BA9" w:rsidRDefault="0056529A" w:rsidP="001F2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A1FDE" w:rsidRPr="000E2FAC" w:rsidRDefault="00BA1FDE" w:rsidP="0056529A">
      <w:pPr>
        <w:pStyle w:val="a3"/>
        <w:spacing w:before="72"/>
        <w:ind w:left="0" w:right="265"/>
        <w:jc w:val="both"/>
      </w:pPr>
    </w:p>
    <w:p w:rsidR="00565E80" w:rsidRPr="000E2FAC" w:rsidRDefault="00565E80" w:rsidP="00565E80">
      <w:pPr>
        <w:pStyle w:val="a3"/>
        <w:ind w:right="271" w:firstLine="566"/>
        <w:jc w:val="both"/>
        <w:rPr>
          <w:b/>
        </w:rPr>
      </w:pPr>
      <w:r w:rsidRPr="000E2FAC">
        <w:rPr>
          <w:b/>
        </w:rPr>
        <w:t xml:space="preserve">Модуль «Школьный урок». </w:t>
      </w:r>
    </w:p>
    <w:p w:rsidR="00565E80" w:rsidRPr="000E2FAC" w:rsidRDefault="00565E80" w:rsidP="00565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  При реализации школьными педагогами воспитательного потенциала урока применялось следующее:</w:t>
      </w:r>
    </w:p>
    <w:p w:rsidR="00565E80" w:rsidRPr="000E2FAC" w:rsidRDefault="00565E80" w:rsidP="00565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· Демонстрация 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добросердечности;</w:t>
      </w:r>
    </w:p>
    <w:p w:rsidR="00565E80" w:rsidRPr="000E2FAC" w:rsidRDefault="00565E80" w:rsidP="00565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· Предметные недели и олимпиады;</w:t>
      </w:r>
    </w:p>
    <w:p w:rsidR="00565E80" w:rsidRPr="000E2FAC" w:rsidRDefault="00565E80" w:rsidP="00565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· Единые тематические уроки.</w:t>
      </w:r>
    </w:p>
    <w:p w:rsidR="00565E80" w:rsidRPr="000E2FAC" w:rsidRDefault="00565E80" w:rsidP="00565E80">
      <w:pPr>
        <w:pStyle w:val="a3"/>
        <w:ind w:right="271"/>
        <w:jc w:val="both"/>
      </w:pPr>
      <w:r w:rsidRPr="000E2FAC">
        <w:t>С</w:t>
      </w:r>
      <w:r w:rsidRPr="000E2FAC">
        <w:rPr>
          <w:spacing w:val="1"/>
        </w:rPr>
        <w:t xml:space="preserve"> </w:t>
      </w:r>
      <w:r w:rsidRPr="000E2FAC">
        <w:t>целью</w:t>
      </w:r>
      <w:r w:rsidRPr="000E2FAC">
        <w:rPr>
          <w:spacing w:val="1"/>
        </w:rPr>
        <w:t xml:space="preserve"> </w:t>
      </w:r>
      <w:r w:rsidRPr="000E2FAC">
        <w:t>оказания</w:t>
      </w:r>
      <w:r w:rsidRPr="000E2FAC">
        <w:rPr>
          <w:spacing w:val="1"/>
        </w:rPr>
        <w:t xml:space="preserve"> </w:t>
      </w:r>
      <w:r w:rsidRPr="000E2FAC">
        <w:t>влияния</w:t>
      </w:r>
      <w:r w:rsidRPr="000E2FAC">
        <w:rPr>
          <w:spacing w:val="1"/>
        </w:rPr>
        <w:t xml:space="preserve"> </w:t>
      </w:r>
      <w:r w:rsidRPr="000E2FAC">
        <w:t>на</w:t>
      </w:r>
      <w:r w:rsidRPr="000E2FAC">
        <w:rPr>
          <w:spacing w:val="1"/>
        </w:rPr>
        <w:t xml:space="preserve"> </w:t>
      </w:r>
      <w:r w:rsidRPr="000E2FAC">
        <w:t>поведение</w:t>
      </w:r>
      <w:r w:rsidRPr="000E2FAC">
        <w:rPr>
          <w:spacing w:val="1"/>
        </w:rPr>
        <w:t xml:space="preserve"> </w:t>
      </w:r>
      <w:r w:rsidRPr="000E2FAC">
        <w:t>отдельных</w:t>
      </w:r>
      <w:r w:rsidRPr="000E2FAC">
        <w:rPr>
          <w:spacing w:val="-57"/>
        </w:rPr>
        <w:t xml:space="preserve"> </w:t>
      </w:r>
      <w:r w:rsidRPr="000E2FAC">
        <w:t>учащихся</w:t>
      </w:r>
      <w:r w:rsidRPr="000E2FAC">
        <w:rPr>
          <w:spacing w:val="58"/>
        </w:rPr>
        <w:t xml:space="preserve"> </w:t>
      </w:r>
      <w:r w:rsidRPr="000E2FAC">
        <w:t>была налажена</w:t>
      </w:r>
      <w:r w:rsidRPr="000E2FAC">
        <w:rPr>
          <w:spacing w:val="-1"/>
        </w:rPr>
        <w:t xml:space="preserve"> </w:t>
      </w:r>
      <w:r w:rsidRPr="000E2FAC">
        <w:t>связь с</w:t>
      </w:r>
      <w:r w:rsidRPr="000E2FAC">
        <w:rPr>
          <w:spacing w:val="-1"/>
        </w:rPr>
        <w:t xml:space="preserve"> </w:t>
      </w:r>
      <w:r w:rsidRPr="000E2FAC">
        <w:t>учителями-предметниками.</w:t>
      </w:r>
    </w:p>
    <w:p w:rsidR="00565E80" w:rsidRPr="000E2FAC" w:rsidRDefault="00565E80" w:rsidP="00565E80">
      <w:pPr>
        <w:pStyle w:val="a3"/>
        <w:ind w:right="267"/>
        <w:jc w:val="both"/>
      </w:pPr>
      <w:r w:rsidRPr="000E2FAC">
        <w:t xml:space="preserve">  В течение 2022-2023 учебного года проводился ежедневный контроль посещаемости</w:t>
      </w:r>
      <w:r w:rsidRPr="000E2FAC">
        <w:rPr>
          <w:spacing w:val="1"/>
        </w:rPr>
        <w:t xml:space="preserve"> </w:t>
      </w:r>
      <w:r w:rsidRPr="000E2FAC">
        <w:t>занятий</w:t>
      </w:r>
      <w:r w:rsidRPr="000E2FAC">
        <w:rPr>
          <w:spacing w:val="1"/>
        </w:rPr>
        <w:t xml:space="preserve"> </w:t>
      </w:r>
      <w:r w:rsidRPr="000E2FAC">
        <w:t>учащимися,</w:t>
      </w:r>
      <w:r w:rsidRPr="000E2FAC">
        <w:rPr>
          <w:spacing w:val="1"/>
        </w:rPr>
        <w:t xml:space="preserve"> </w:t>
      </w:r>
      <w:r w:rsidRPr="000E2FAC">
        <w:t>выяснялись</w:t>
      </w:r>
      <w:r w:rsidRPr="000E2FAC">
        <w:rPr>
          <w:spacing w:val="61"/>
        </w:rPr>
        <w:t xml:space="preserve"> </w:t>
      </w:r>
      <w:r w:rsidRPr="000E2FAC">
        <w:t>причины</w:t>
      </w:r>
      <w:r w:rsidRPr="000E2FAC">
        <w:rPr>
          <w:spacing w:val="61"/>
        </w:rPr>
        <w:t xml:space="preserve"> </w:t>
      </w:r>
      <w:r w:rsidRPr="000E2FAC">
        <w:t>в</w:t>
      </w:r>
      <w:r w:rsidRPr="000E2FAC">
        <w:rPr>
          <w:spacing w:val="61"/>
        </w:rPr>
        <w:t xml:space="preserve"> </w:t>
      </w:r>
      <w:r w:rsidRPr="000E2FAC">
        <w:t>случае</w:t>
      </w:r>
      <w:r w:rsidRPr="000E2FAC">
        <w:rPr>
          <w:spacing w:val="61"/>
        </w:rPr>
        <w:t xml:space="preserve"> </w:t>
      </w:r>
      <w:r w:rsidRPr="000E2FAC">
        <w:t>их отсутствия, поддерживалась</w:t>
      </w:r>
      <w:r w:rsidRPr="000E2FAC">
        <w:rPr>
          <w:spacing w:val="1"/>
        </w:rPr>
        <w:t xml:space="preserve"> </w:t>
      </w:r>
      <w:r w:rsidRPr="000E2FAC">
        <w:t>тесная</w:t>
      </w:r>
      <w:r w:rsidRPr="000E2FAC">
        <w:rPr>
          <w:spacing w:val="-2"/>
        </w:rPr>
        <w:t xml:space="preserve"> </w:t>
      </w:r>
      <w:r w:rsidRPr="000E2FAC">
        <w:t>связь</w:t>
      </w:r>
      <w:r w:rsidRPr="000E2FAC">
        <w:rPr>
          <w:spacing w:val="-1"/>
        </w:rPr>
        <w:t xml:space="preserve"> </w:t>
      </w:r>
      <w:r w:rsidRPr="000E2FAC">
        <w:t>с</w:t>
      </w:r>
      <w:r w:rsidRPr="000E2FAC">
        <w:rPr>
          <w:spacing w:val="-1"/>
        </w:rPr>
        <w:t xml:space="preserve"> </w:t>
      </w:r>
      <w:r w:rsidRPr="000E2FAC">
        <w:t>родителями.</w:t>
      </w:r>
    </w:p>
    <w:p w:rsidR="00565E80" w:rsidRPr="000E2FAC" w:rsidRDefault="00565E80" w:rsidP="00565E80">
      <w:pPr>
        <w:pStyle w:val="a8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0E2FAC">
        <w:t>Большинство педагогов активно демонстрируют навыки профессиональной деятельности: готовы представлять свой опыт на педагогических советах, на совещаниях РМО, работают с применением дистанционных технологий. Организуют обучение на платформе «</w:t>
      </w:r>
      <w:proofErr w:type="spellStart"/>
      <w:r w:rsidRPr="000E2FAC">
        <w:t>Якласс</w:t>
      </w:r>
      <w:proofErr w:type="spellEnd"/>
      <w:r w:rsidRPr="000E2FAC">
        <w:t>», «</w:t>
      </w:r>
      <w:proofErr w:type="spellStart"/>
      <w:r w:rsidRPr="000E2FAC">
        <w:t>УЧИ</w:t>
      </w:r>
      <w:proofErr w:type="gramStart"/>
      <w:r w:rsidRPr="000E2FAC">
        <w:t>.р</w:t>
      </w:r>
      <w:proofErr w:type="gramEnd"/>
      <w:r w:rsidRPr="000E2FAC">
        <w:t>у</w:t>
      </w:r>
      <w:proofErr w:type="spellEnd"/>
      <w:r w:rsidRPr="000E2FAC">
        <w:t>».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565E80" w:rsidRPr="000E2FAC" w:rsidRDefault="00565E80" w:rsidP="00565E80">
      <w:pPr>
        <w:pStyle w:val="a8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</w:pPr>
      <w:r w:rsidRPr="000E2FAC">
        <w:t>Воспитательная цель урока у 100% педагогов –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:rsidR="00565E80" w:rsidRPr="000E2FAC" w:rsidRDefault="00565E80" w:rsidP="00565E80">
      <w:pPr>
        <w:pStyle w:val="a8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i/>
          <w:iCs/>
        </w:rPr>
      </w:pPr>
      <w:r w:rsidRPr="000E2FAC">
        <w:t>В течение отчетного периода педагогами проведены следующие открытые уроки и мероприятия:</w:t>
      </w:r>
    </w:p>
    <w:tbl>
      <w:tblPr>
        <w:tblW w:w="9922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418"/>
        <w:gridCol w:w="1285"/>
        <w:gridCol w:w="3534"/>
      </w:tblGrid>
      <w:tr w:rsidR="00565E80" w:rsidRPr="000E2FAC" w:rsidTr="00BA1FDE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Урок «165 лет со дня рождения русского учёного, писателя Константина Эдуардовича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(1857-1935)»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5E80" w:rsidRPr="000E2FAC" w:rsidTr="00BA1FDE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«Жертвы блокады Ленинграда»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565E80" w:rsidRPr="000E2FAC" w:rsidTr="00BA1FDE">
        <w:trPr>
          <w:trHeight w:val="2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 «Цифры»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5E80" w:rsidRPr="000E2FAC" w:rsidTr="00BA1FDE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памяти жертв Холокоста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истории и обществознания </w:t>
            </w:r>
          </w:p>
        </w:tc>
      </w:tr>
      <w:tr w:rsidR="00565E80" w:rsidRPr="000E2FAC" w:rsidTr="00BA1FDE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565E80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565E80" w:rsidRPr="000E2FAC" w:rsidRDefault="00565E80" w:rsidP="00565E80">
      <w:pPr>
        <w:spacing w:before="138" w:line="24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2FAC">
        <w:rPr>
          <w:rFonts w:ascii="Times New Roman" w:hAnsi="Times New Roman" w:cs="Times New Roman"/>
          <w:sz w:val="24"/>
          <w:szCs w:val="24"/>
        </w:rPr>
        <w:t>В рамках реализации модуля учащиеся приобретали опыт самостоятельных проб,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реализации инициатив и навыков самоорганизации. В школе проходили также предметные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недели по графику.</w:t>
      </w:r>
    </w:p>
    <w:p w:rsidR="00565E80" w:rsidRPr="000E2FAC" w:rsidRDefault="0056529A" w:rsidP="00565E80">
      <w:pPr>
        <w:pStyle w:val="a3"/>
        <w:spacing w:before="1" w:line="360" w:lineRule="auto"/>
        <w:ind w:right="267" w:firstLine="566"/>
        <w:jc w:val="both"/>
        <w:rPr>
          <w:b/>
        </w:rPr>
      </w:pPr>
      <w:r>
        <w:rPr>
          <w:b/>
        </w:rPr>
        <w:t xml:space="preserve">Модуль </w:t>
      </w:r>
      <w:r w:rsidR="00565E80" w:rsidRPr="000E2FAC">
        <w:rPr>
          <w:b/>
        </w:rPr>
        <w:t>«Курсы внеурочной деятельности</w:t>
      </w:r>
      <w:r w:rsidR="008C3596" w:rsidRPr="000E2FAC">
        <w:rPr>
          <w:b/>
        </w:rPr>
        <w:t xml:space="preserve"> и дополнительное </w:t>
      </w:r>
      <w:r>
        <w:rPr>
          <w:b/>
        </w:rPr>
        <w:t xml:space="preserve">                 </w:t>
      </w:r>
      <w:r w:rsidR="008C3596" w:rsidRPr="000E2FAC">
        <w:rPr>
          <w:b/>
        </w:rPr>
        <w:t>образование</w:t>
      </w:r>
      <w:r w:rsidR="00565E80" w:rsidRPr="000E2FAC">
        <w:rPr>
          <w:b/>
        </w:rPr>
        <w:t>».</w:t>
      </w:r>
    </w:p>
    <w:p w:rsidR="00CF5DC2" w:rsidRPr="000E2FAC" w:rsidRDefault="00565E80" w:rsidP="00CF5DC2">
      <w:pPr>
        <w:pStyle w:val="a3"/>
        <w:spacing w:before="1"/>
        <w:ind w:right="267" w:firstLine="566"/>
      </w:pPr>
      <w:r w:rsidRPr="000E2FAC">
        <w:rPr>
          <w:b/>
        </w:rPr>
        <w:t xml:space="preserve"> </w:t>
      </w:r>
      <w:r w:rsidRPr="000E2FAC">
        <w:t>Внеурочная деятельность в школе</w:t>
      </w:r>
      <w:r w:rsidRPr="000E2FAC">
        <w:rPr>
          <w:spacing w:val="1"/>
        </w:rPr>
        <w:t xml:space="preserve"> </w:t>
      </w:r>
      <w:r w:rsidRPr="000E2FAC">
        <w:t>организуется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1"/>
        </w:rPr>
        <w:t xml:space="preserve"> </w:t>
      </w:r>
      <w:r w:rsidRPr="000E2FAC">
        <w:t>направлениям</w:t>
      </w:r>
      <w:r w:rsidRPr="000E2FAC">
        <w:rPr>
          <w:spacing w:val="1"/>
        </w:rPr>
        <w:t xml:space="preserve"> </w:t>
      </w:r>
      <w:r w:rsidRPr="000E2FAC">
        <w:t>развития</w:t>
      </w:r>
      <w:r w:rsidRPr="000E2FAC">
        <w:rPr>
          <w:spacing w:val="1"/>
        </w:rPr>
        <w:t xml:space="preserve"> </w:t>
      </w:r>
      <w:r w:rsidRPr="000E2FAC">
        <w:t>личности,</w:t>
      </w:r>
      <w:r w:rsidRPr="000E2FAC">
        <w:rPr>
          <w:spacing w:val="1"/>
        </w:rPr>
        <w:t xml:space="preserve"> </w:t>
      </w:r>
      <w:r w:rsidRPr="000E2FAC">
        <w:t>определяемым</w:t>
      </w:r>
      <w:r w:rsidRPr="000E2FAC">
        <w:rPr>
          <w:spacing w:val="1"/>
        </w:rPr>
        <w:t xml:space="preserve"> </w:t>
      </w:r>
      <w:r w:rsidRPr="000E2FAC">
        <w:t>образовательным</w:t>
      </w:r>
      <w:r w:rsidRPr="000E2FAC">
        <w:rPr>
          <w:spacing w:val="-57"/>
        </w:rPr>
        <w:t xml:space="preserve"> </w:t>
      </w:r>
      <w:r w:rsidRPr="000E2FAC">
        <w:t>стандартом:</w:t>
      </w:r>
      <w:r w:rsidRPr="000E2FAC">
        <w:rPr>
          <w:spacing w:val="1"/>
        </w:rPr>
        <w:t xml:space="preserve"> </w:t>
      </w:r>
      <w:r w:rsidRPr="000E2FAC">
        <w:t>спортивно-оздоровительное,</w:t>
      </w:r>
      <w:r w:rsidRPr="000E2FAC">
        <w:rPr>
          <w:spacing w:val="1"/>
        </w:rPr>
        <w:t xml:space="preserve"> </w:t>
      </w:r>
      <w:r w:rsidRPr="000E2FAC">
        <w:t>духовно-нравственное,</w:t>
      </w:r>
      <w:r w:rsidRPr="000E2FAC">
        <w:rPr>
          <w:spacing w:val="1"/>
        </w:rPr>
        <w:t xml:space="preserve"> </w:t>
      </w:r>
      <w:r w:rsidRPr="000E2FAC">
        <w:t>социальное,</w:t>
      </w:r>
      <w:r w:rsidRPr="000E2FAC">
        <w:rPr>
          <w:spacing w:val="1"/>
        </w:rPr>
        <w:t xml:space="preserve"> </w:t>
      </w:r>
      <w:proofErr w:type="spellStart"/>
      <w:r w:rsidRPr="000E2FAC">
        <w:t>общеинтеллектуальное</w:t>
      </w:r>
      <w:proofErr w:type="spellEnd"/>
      <w:r w:rsidRPr="000E2FAC">
        <w:t>,</w:t>
      </w:r>
      <w:r w:rsidRPr="000E2FAC">
        <w:rPr>
          <w:spacing w:val="9"/>
        </w:rPr>
        <w:t xml:space="preserve"> </w:t>
      </w:r>
      <w:r w:rsidRPr="000E2FAC">
        <w:t>общекультурное.</w:t>
      </w:r>
      <w:r w:rsidRPr="000E2FAC">
        <w:rPr>
          <w:spacing w:val="11"/>
        </w:rPr>
        <w:t xml:space="preserve"> </w:t>
      </w:r>
      <w:r w:rsidRPr="000E2FAC">
        <w:t>В</w:t>
      </w:r>
      <w:r w:rsidRPr="000E2FAC">
        <w:rPr>
          <w:spacing w:val="9"/>
        </w:rPr>
        <w:t xml:space="preserve"> </w:t>
      </w:r>
      <w:r w:rsidRPr="000E2FAC">
        <w:t>организации</w:t>
      </w:r>
      <w:r w:rsidRPr="000E2FAC">
        <w:rPr>
          <w:spacing w:val="10"/>
        </w:rPr>
        <w:t xml:space="preserve"> </w:t>
      </w:r>
      <w:r w:rsidRPr="000E2FAC">
        <w:t>и</w:t>
      </w:r>
      <w:r w:rsidRPr="000E2FAC">
        <w:rPr>
          <w:spacing w:val="9"/>
        </w:rPr>
        <w:t xml:space="preserve"> </w:t>
      </w:r>
      <w:r w:rsidRPr="000E2FAC">
        <w:t>реализации</w:t>
      </w:r>
      <w:r w:rsidRPr="000E2FAC">
        <w:rPr>
          <w:spacing w:val="8"/>
        </w:rPr>
        <w:t xml:space="preserve"> </w:t>
      </w:r>
      <w:r w:rsidRPr="000E2FAC">
        <w:t>курсов</w:t>
      </w:r>
      <w:r w:rsidRPr="000E2FAC">
        <w:rPr>
          <w:spacing w:val="10"/>
        </w:rPr>
        <w:t xml:space="preserve"> </w:t>
      </w:r>
      <w:r w:rsidRPr="000E2FAC">
        <w:t>внеурочной</w:t>
      </w:r>
      <w:r w:rsidR="00CF5DC2" w:rsidRPr="000E2FAC">
        <w:t xml:space="preserve"> деятельности</w:t>
      </w:r>
      <w:r w:rsidR="00CF5DC2" w:rsidRPr="000E2FAC">
        <w:rPr>
          <w:spacing w:val="1"/>
        </w:rPr>
        <w:t xml:space="preserve"> </w:t>
      </w:r>
      <w:r w:rsidR="00CF5DC2" w:rsidRPr="000E2FAC">
        <w:t>принимают</w:t>
      </w:r>
      <w:r w:rsidR="00CF5DC2" w:rsidRPr="000E2FAC">
        <w:rPr>
          <w:spacing w:val="1"/>
        </w:rPr>
        <w:t xml:space="preserve"> </w:t>
      </w:r>
      <w:r w:rsidR="00CF5DC2" w:rsidRPr="000E2FAC">
        <w:t>участие</w:t>
      </w:r>
      <w:r w:rsidR="00CF5DC2" w:rsidRPr="000E2FAC">
        <w:rPr>
          <w:spacing w:val="1"/>
        </w:rPr>
        <w:t xml:space="preserve"> </w:t>
      </w:r>
      <w:r w:rsidR="00CF5DC2" w:rsidRPr="000E2FAC">
        <w:t>педагогические</w:t>
      </w:r>
      <w:r w:rsidR="00CF5DC2" w:rsidRPr="000E2FAC">
        <w:rPr>
          <w:spacing w:val="1"/>
        </w:rPr>
        <w:t xml:space="preserve"> </w:t>
      </w:r>
      <w:r w:rsidR="00CF5DC2" w:rsidRPr="000E2FAC">
        <w:t>работники</w:t>
      </w:r>
      <w:r w:rsidR="00CF5DC2" w:rsidRPr="000E2FAC">
        <w:rPr>
          <w:spacing w:val="1"/>
        </w:rPr>
        <w:t xml:space="preserve"> </w:t>
      </w:r>
      <w:r w:rsidR="00CF5DC2" w:rsidRPr="000E2FAC">
        <w:t>школы.</w:t>
      </w:r>
      <w:r w:rsidR="00CF5DC2" w:rsidRPr="000E2FAC">
        <w:rPr>
          <w:spacing w:val="1"/>
        </w:rPr>
        <w:t xml:space="preserve"> </w:t>
      </w:r>
      <w:r w:rsidR="00CF5DC2" w:rsidRPr="000E2FAC">
        <w:t>Внеурочная</w:t>
      </w:r>
      <w:r w:rsidR="00CF5DC2" w:rsidRPr="000E2FAC">
        <w:rPr>
          <w:spacing w:val="1"/>
        </w:rPr>
        <w:t xml:space="preserve"> </w:t>
      </w:r>
      <w:r w:rsidR="00CF5DC2" w:rsidRPr="000E2FAC">
        <w:t>деятельность</w:t>
      </w:r>
      <w:r w:rsidR="00CF5DC2" w:rsidRPr="000E2FAC">
        <w:rPr>
          <w:spacing w:val="1"/>
        </w:rPr>
        <w:t xml:space="preserve"> </w:t>
      </w:r>
      <w:r w:rsidR="00CF5DC2" w:rsidRPr="000E2FAC">
        <w:t>организуется</w:t>
      </w:r>
      <w:r w:rsidR="00CF5DC2" w:rsidRPr="000E2FAC">
        <w:rPr>
          <w:spacing w:val="1"/>
        </w:rPr>
        <w:t xml:space="preserve"> </w:t>
      </w:r>
      <w:r w:rsidR="00CF5DC2" w:rsidRPr="000E2FAC">
        <w:t>через</w:t>
      </w:r>
      <w:r w:rsidR="00CF5DC2" w:rsidRPr="000E2FAC">
        <w:rPr>
          <w:spacing w:val="1"/>
        </w:rPr>
        <w:t xml:space="preserve"> </w:t>
      </w:r>
      <w:r w:rsidR="00CF5DC2" w:rsidRPr="000E2FAC">
        <w:t>следующие</w:t>
      </w:r>
      <w:r w:rsidR="00CF5DC2" w:rsidRPr="000E2FAC">
        <w:rPr>
          <w:spacing w:val="1"/>
        </w:rPr>
        <w:t xml:space="preserve"> </w:t>
      </w:r>
      <w:r w:rsidR="00CF5DC2" w:rsidRPr="000E2FAC">
        <w:t>формы:</w:t>
      </w:r>
      <w:r w:rsidR="00CF5DC2" w:rsidRPr="000E2FAC">
        <w:rPr>
          <w:spacing w:val="1"/>
        </w:rPr>
        <w:t xml:space="preserve"> </w:t>
      </w:r>
      <w:r w:rsidR="00CF5DC2" w:rsidRPr="000E2FAC">
        <w:t>кружки,</w:t>
      </w:r>
      <w:r w:rsidR="00CF5DC2" w:rsidRPr="000E2FAC">
        <w:rPr>
          <w:spacing w:val="1"/>
        </w:rPr>
        <w:t xml:space="preserve"> </w:t>
      </w:r>
      <w:r w:rsidR="00CF5DC2" w:rsidRPr="000E2FAC">
        <w:t>секции,</w:t>
      </w:r>
      <w:r w:rsidR="00CF5DC2" w:rsidRPr="000E2FAC">
        <w:rPr>
          <w:spacing w:val="1"/>
        </w:rPr>
        <w:t xml:space="preserve">  </w:t>
      </w:r>
      <w:r w:rsidR="00CF5DC2" w:rsidRPr="000E2FAC">
        <w:t>викторины,</w:t>
      </w:r>
      <w:r w:rsidR="00CF5DC2" w:rsidRPr="000E2FAC">
        <w:rPr>
          <w:spacing w:val="1"/>
        </w:rPr>
        <w:t xml:space="preserve"> </w:t>
      </w:r>
      <w:r w:rsidR="00CF5DC2" w:rsidRPr="000E2FAC">
        <w:t>этические</w:t>
      </w:r>
      <w:r w:rsidR="00CF5DC2" w:rsidRPr="000E2FAC">
        <w:rPr>
          <w:spacing w:val="1"/>
        </w:rPr>
        <w:t xml:space="preserve"> </w:t>
      </w:r>
      <w:r w:rsidR="00CF5DC2" w:rsidRPr="000E2FAC">
        <w:t>беседы,</w:t>
      </w:r>
      <w:r w:rsidR="00CF5DC2" w:rsidRPr="000E2FAC">
        <w:rPr>
          <w:spacing w:val="1"/>
        </w:rPr>
        <w:t xml:space="preserve"> </w:t>
      </w:r>
      <w:r w:rsidR="00CF5DC2" w:rsidRPr="000E2FAC">
        <w:t>соревнования;</w:t>
      </w:r>
      <w:r w:rsidR="00CF5DC2" w:rsidRPr="000E2FAC">
        <w:rPr>
          <w:spacing w:val="1"/>
        </w:rPr>
        <w:t xml:space="preserve"> </w:t>
      </w:r>
      <w:r w:rsidR="00CF5DC2" w:rsidRPr="000E2FAC">
        <w:t>конкурсы.</w:t>
      </w:r>
    </w:p>
    <w:p w:rsidR="00CF5DC2" w:rsidRPr="000E2FAC" w:rsidRDefault="00CF5DC2" w:rsidP="00CF5DC2">
      <w:pPr>
        <w:pStyle w:val="a8"/>
        <w:shd w:val="clear" w:color="auto" w:fill="FFFFFF"/>
        <w:tabs>
          <w:tab w:val="left" w:pos="1428"/>
        </w:tabs>
        <w:spacing w:before="0" w:beforeAutospacing="0" w:after="67" w:afterAutospacing="0"/>
      </w:pPr>
      <w:r w:rsidRPr="000E2FAC">
        <w:t xml:space="preserve">     Все программы дополнительного образования реализуются, обучающиеся прошли регистрацию на обучение через АИС «Навигатор дополнительного образования Иркутской области».</w:t>
      </w:r>
    </w:p>
    <w:p w:rsidR="00CF5DC2" w:rsidRPr="000E2FAC" w:rsidRDefault="00CF5DC2" w:rsidP="00CF5DC2">
      <w:pPr>
        <w:pStyle w:val="a8"/>
        <w:shd w:val="clear" w:color="auto" w:fill="FFFFFF"/>
        <w:tabs>
          <w:tab w:val="left" w:pos="1428"/>
        </w:tabs>
        <w:spacing w:before="0" w:beforeAutospacing="0" w:after="67" w:afterAutospacing="0"/>
      </w:pPr>
      <w:r w:rsidRPr="000E2FAC">
        <w:t xml:space="preserve">   Учебно-воспитательный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 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56529A" w:rsidRPr="000E2FAC" w:rsidRDefault="00CF5DC2" w:rsidP="00CF5DC2">
      <w:pPr>
        <w:pStyle w:val="a8"/>
        <w:shd w:val="clear" w:color="auto" w:fill="FFFFFF"/>
        <w:tabs>
          <w:tab w:val="left" w:pos="1428"/>
        </w:tabs>
        <w:spacing w:before="0" w:beforeAutospacing="0" w:after="67" w:afterAutospacing="0"/>
      </w:pPr>
      <w:r w:rsidRPr="000E2FAC">
        <w:t xml:space="preserve">    В</w:t>
      </w:r>
      <w:r w:rsidRPr="000E2FAC">
        <w:rPr>
          <w:spacing w:val="1"/>
        </w:rPr>
        <w:t xml:space="preserve"> </w:t>
      </w:r>
      <w:r w:rsidRPr="000E2FAC">
        <w:t>Навигаторе</w:t>
      </w:r>
      <w:r w:rsidRPr="000E2FAC">
        <w:rPr>
          <w:spacing w:val="1"/>
        </w:rPr>
        <w:t xml:space="preserve"> </w:t>
      </w:r>
      <w:proofErr w:type="gramStart"/>
      <w:r w:rsidRPr="000E2FAC">
        <w:t>размещены</w:t>
      </w:r>
      <w:proofErr w:type="gramEnd"/>
      <w:r w:rsidRPr="000E2FAC">
        <w:rPr>
          <w:spacing w:val="1"/>
        </w:rPr>
        <w:t xml:space="preserve"> </w:t>
      </w:r>
      <w:r w:rsidRPr="000E2FAC">
        <w:t>6</w:t>
      </w:r>
      <w:r w:rsidRPr="000E2FAC">
        <w:rPr>
          <w:spacing w:val="1"/>
        </w:rPr>
        <w:t xml:space="preserve"> </w:t>
      </w:r>
      <w:r w:rsidRPr="000E2FAC">
        <w:t>дополнительных</w:t>
      </w:r>
      <w:r w:rsidRPr="000E2FAC">
        <w:rPr>
          <w:spacing w:val="1"/>
        </w:rPr>
        <w:t xml:space="preserve"> </w:t>
      </w:r>
      <w:r w:rsidRPr="000E2FAC">
        <w:t>общеразвивающих</w:t>
      </w:r>
      <w:r w:rsidRPr="000E2FAC">
        <w:rPr>
          <w:spacing w:val="1"/>
        </w:rPr>
        <w:t xml:space="preserve"> </w:t>
      </w:r>
      <w:r w:rsidRPr="000E2FAC">
        <w:t>программ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1"/>
        </w:rPr>
        <w:t xml:space="preserve"> </w:t>
      </w:r>
      <w:r w:rsidRPr="000E2FAC">
        <w:t>разным</w:t>
      </w:r>
      <w:r w:rsidRPr="000E2FAC">
        <w:rPr>
          <w:spacing w:val="1"/>
        </w:rPr>
        <w:t xml:space="preserve"> </w:t>
      </w:r>
      <w:r w:rsidRPr="000E2FAC">
        <w:t>направленностям.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proofErr w:type="gramStart"/>
      <w:r w:rsidRPr="000E2F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2FAC">
        <w:rPr>
          <w:rFonts w:ascii="Times New Roman" w:hAnsi="Times New Roman" w:cs="Times New Roman"/>
          <w:b/>
          <w:sz w:val="24"/>
          <w:szCs w:val="24"/>
        </w:rPr>
        <w:t xml:space="preserve"> на начало учебного года – 41ч.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Охвачено  кружковой и секционной деятельностью -  100 % 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Посещают 2 и более кружков - 26 чел.  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Количество детей, состоящих на учёте в ПДН и КДН – 0 чел.,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из них охвачено кружковой и секционной деятельностью - 0 чел.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Количество детей в СОП – 0 чел.,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из них занято кружковой и секционной деятельностью – 0</w:t>
      </w:r>
    </w:p>
    <w:p w:rsidR="00CF5DC2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Количество детей категории ТЖС –  2 чел.</w:t>
      </w:r>
    </w:p>
    <w:p w:rsidR="00565E80" w:rsidRPr="000E2FAC" w:rsidRDefault="00CF5DC2" w:rsidP="00781C4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65E80" w:rsidRPr="000E2FAC" w:rsidSect="0056529A">
          <w:pgSz w:w="11910" w:h="16840"/>
          <w:pgMar w:top="1040" w:right="1278" w:bottom="280" w:left="1480" w:header="720" w:footer="720" w:gutter="0"/>
          <w:cols w:space="720"/>
        </w:sectPr>
      </w:pPr>
      <w:r w:rsidRPr="000E2FAC">
        <w:rPr>
          <w:rFonts w:ascii="Times New Roman" w:hAnsi="Times New Roman" w:cs="Times New Roman"/>
          <w:sz w:val="24"/>
          <w:szCs w:val="24"/>
        </w:rPr>
        <w:t>из них занято кружковой и секционной деятельностью – 2 чел.</w:t>
      </w:r>
    </w:p>
    <w:p w:rsidR="00565E80" w:rsidRPr="000E2FAC" w:rsidRDefault="00565E80" w:rsidP="00565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065"/>
        <w:gridCol w:w="1985"/>
        <w:gridCol w:w="1134"/>
        <w:gridCol w:w="1417"/>
        <w:gridCol w:w="1276"/>
        <w:gridCol w:w="1984"/>
      </w:tblGrid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базе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какого учреждения</w:t>
            </w:r>
          </w:p>
        </w:tc>
      </w:tr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деревня»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Сундеева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МБОУ Русско-</w:t>
            </w:r>
            <w:proofErr w:type="spellStart"/>
            <w:r w:rsidRPr="000E2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Мельхитуйская</w:t>
            </w:r>
            <w:proofErr w:type="spellEnd"/>
            <w:r w:rsidRPr="000E2F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ООШ</w:t>
            </w:r>
          </w:p>
        </w:tc>
      </w:tr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«Проектная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Сундеева Г.В.</w:t>
            </w:r>
          </w:p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и мои полезные привычки»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«Вязание спицами и крючком»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2-5 </w:t>
            </w:r>
          </w:p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человек ТЖС)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«Страна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Кукляндия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Копач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человек ТЖС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65E80" w:rsidRPr="000E2FAC" w:rsidTr="00BA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«Легкая атлетика»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65E80" w:rsidRPr="000E2FAC" w:rsidRDefault="00565E80" w:rsidP="00565E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3226"/>
      </w:tblGrid>
      <w:tr w:rsidR="00565E80" w:rsidRPr="000E2FAC" w:rsidTr="00BA1FDE">
        <w:trPr>
          <w:trHeight w:val="3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объединений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посещающих детей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Декоративно-прикладные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 - эстетические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28/ (7-11лет)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Туристко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-краеведческие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(14-17 лет)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 – вокальные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(12-14 лет)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Социально-педагогические (гуманитарная)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(10-11 лет)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(10-14 лет)</w:t>
            </w:r>
          </w:p>
        </w:tc>
      </w:tr>
      <w:tr w:rsidR="00565E80" w:rsidRPr="000E2FAC" w:rsidTr="00BA1FD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E80" w:rsidRPr="000E2FAC" w:rsidRDefault="00565E80" w:rsidP="00565E80">
      <w:pPr>
        <w:pStyle w:val="a3"/>
        <w:spacing w:before="7"/>
        <w:ind w:left="0"/>
      </w:pPr>
    </w:p>
    <w:p w:rsidR="00565E80" w:rsidRPr="000E2FAC" w:rsidRDefault="00565E80" w:rsidP="00565E8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E2FAC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в 5-7 классах    (2022-2023уч.г.)</w:t>
      </w: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>Духовно-нравственное направление</w:t>
      </w: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8"/>
        <w:gridCol w:w="2007"/>
        <w:gridCol w:w="2015"/>
        <w:gridCol w:w="1949"/>
        <w:gridCol w:w="2047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16.00-16.30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Живое слово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5-6 </w:t>
            </w:r>
            <w:proofErr w:type="spellStart"/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И.А.</w:t>
            </w:r>
          </w:p>
        </w:tc>
      </w:tr>
    </w:tbl>
    <w:p w:rsidR="00565E80" w:rsidRPr="000E2FAC" w:rsidRDefault="00565E80" w:rsidP="00565E80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</w:t>
      </w: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1937"/>
        <w:gridCol w:w="2163"/>
        <w:gridCol w:w="1862"/>
        <w:gridCol w:w="2017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15.00-15.30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Наглядная геометрия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Сундеева Г.В.</w:t>
            </w:r>
          </w:p>
        </w:tc>
      </w:tr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15.00-15.30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Болтоева Н.Д.</w:t>
            </w:r>
          </w:p>
        </w:tc>
      </w:tr>
    </w:tbl>
    <w:p w:rsidR="00565E80" w:rsidRPr="000E2FAC" w:rsidRDefault="00565E80" w:rsidP="00565E80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5E80" w:rsidRPr="000E2FAC" w:rsidRDefault="00565E80" w:rsidP="00565E80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Социальное направление</w:t>
      </w:r>
    </w:p>
    <w:p w:rsidR="00565E80" w:rsidRPr="000E2FAC" w:rsidRDefault="00565E80" w:rsidP="00565E80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7"/>
        <w:gridCol w:w="1996"/>
        <w:gridCol w:w="2021"/>
        <w:gridCol w:w="1903"/>
        <w:gridCol w:w="2109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15:00-15.30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Мы разные, но все вместе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Капитонова А.Н.</w:t>
            </w:r>
          </w:p>
        </w:tc>
      </w:tr>
    </w:tbl>
    <w:p w:rsidR="00565E80" w:rsidRPr="000E2FAC" w:rsidRDefault="00565E80" w:rsidP="0056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Внеурочная деятельность в 1-4 классах    (2022-2023уч.г.)</w:t>
      </w: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0"/>
        <w:gridCol w:w="1990"/>
        <w:gridCol w:w="1964"/>
        <w:gridCol w:w="1981"/>
        <w:gridCol w:w="2131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>Духовно-нравственное направление</w:t>
      </w: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1992"/>
        <w:gridCol w:w="2108"/>
        <w:gridCol w:w="1956"/>
        <w:gridCol w:w="2020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</w:tr>
    </w:tbl>
    <w:p w:rsidR="00565E80" w:rsidRPr="000E2FAC" w:rsidRDefault="00565E80" w:rsidP="00565E80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</w:t>
      </w:r>
    </w:p>
    <w:p w:rsidR="00565E80" w:rsidRPr="000E2FAC" w:rsidRDefault="00565E80" w:rsidP="0056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1913"/>
        <w:gridCol w:w="2176"/>
        <w:gridCol w:w="1865"/>
        <w:gridCol w:w="2027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Кузнецова Н.Г.</w:t>
            </w:r>
          </w:p>
        </w:tc>
      </w:tr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Копач Н.Г.</w:t>
            </w:r>
          </w:p>
        </w:tc>
      </w:tr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Смарт инглиш</w:t>
            </w:r>
          </w:p>
        </w:tc>
        <w:tc>
          <w:tcPr>
            <w:tcW w:w="2243" w:type="dxa"/>
          </w:tcPr>
          <w:p w:rsidR="00565E80" w:rsidRPr="000E2FAC" w:rsidRDefault="00565E80" w:rsidP="005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</w:tbl>
    <w:p w:rsidR="00565E80" w:rsidRPr="000E2FAC" w:rsidRDefault="00565E80" w:rsidP="00565E80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>Общекультурное направление</w:t>
      </w:r>
      <w:r w:rsidRPr="000E2FA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0"/>
        <w:gridCol w:w="1981"/>
        <w:gridCol w:w="2095"/>
        <w:gridCol w:w="1921"/>
        <w:gridCol w:w="2039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  2-4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Шевцова А.С.</w:t>
            </w:r>
          </w:p>
        </w:tc>
      </w:tr>
    </w:tbl>
    <w:p w:rsidR="00565E80" w:rsidRPr="000E2FAC" w:rsidRDefault="00565E80" w:rsidP="00565E80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Спортивно-оздоровительное направление</w:t>
      </w:r>
    </w:p>
    <w:p w:rsidR="00565E80" w:rsidRPr="000E2FAC" w:rsidRDefault="00565E80" w:rsidP="00565E8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2099"/>
        <w:gridCol w:w="1934"/>
        <w:gridCol w:w="2050"/>
      </w:tblGrid>
      <w:tr w:rsidR="00565E80" w:rsidRPr="000E2FAC" w:rsidTr="00BA1FDE">
        <w:tc>
          <w:tcPr>
            <w:tcW w:w="2242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65E80" w:rsidRPr="000E2FAC" w:rsidRDefault="00565E80" w:rsidP="00B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565E80" w:rsidRPr="000E2FAC" w:rsidRDefault="00565E80" w:rsidP="00B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Ковалева Н.А.</w:t>
            </w:r>
          </w:p>
        </w:tc>
      </w:tr>
    </w:tbl>
    <w:p w:rsidR="00565E80" w:rsidRPr="000E2FAC" w:rsidRDefault="00565E80" w:rsidP="00565E80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E80" w:rsidRPr="000E2FAC" w:rsidRDefault="00565E80" w:rsidP="0056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По школе 100 % охват программами внеурочной деятельности.</w:t>
      </w:r>
    </w:p>
    <w:p w:rsidR="00565E80" w:rsidRPr="000E2FAC" w:rsidRDefault="00565E80" w:rsidP="0056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565E80" w:rsidRPr="000E2FAC" w:rsidRDefault="00565E80" w:rsidP="0056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в творческих выставках: рисунков на тему о ЗОЖ, праздничных открыток, поделок, конкурс новогодних игрушек;</w:t>
      </w:r>
    </w:p>
    <w:p w:rsidR="00565E80" w:rsidRPr="000E2FAC" w:rsidRDefault="00565E80" w:rsidP="0056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в акциях: «Добрая суббота», «Культурный марафон», «Сохрани жизнь дереву», «Уроки доброты и вежливости» (волонтеры);</w:t>
      </w:r>
    </w:p>
    <w:p w:rsidR="00565E80" w:rsidRPr="000E2FAC" w:rsidRDefault="00565E80" w:rsidP="0056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в праздниках: День знаний, День Учителя, День Матери и т.д. - тематических предметных неделях: естестве</w:t>
      </w:r>
      <w:r w:rsidR="008C3596" w:rsidRPr="000E2FAC">
        <w:rPr>
          <w:rFonts w:ascii="Times New Roman" w:hAnsi="Times New Roman" w:cs="Times New Roman"/>
          <w:sz w:val="24"/>
          <w:szCs w:val="24"/>
        </w:rPr>
        <w:t>нно</w:t>
      </w:r>
      <w:r w:rsidRPr="000E2FAC">
        <w:rPr>
          <w:rFonts w:ascii="Times New Roman" w:hAnsi="Times New Roman" w:cs="Times New Roman"/>
          <w:sz w:val="24"/>
          <w:szCs w:val="24"/>
        </w:rPr>
        <w:t>научного цикла; гуманитарного цикла и т.д.</w:t>
      </w:r>
    </w:p>
    <w:p w:rsidR="008C3596" w:rsidRPr="000E2FAC" w:rsidRDefault="00565E80" w:rsidP="008C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в спортивных мероприятиях: «Веселые старты», «День Здоровья», спортивные игры в баскетбол, волейбол.</w:t>
      </w:r>
    </w:p>
    <w:p w:rsidR="008C3596" w:rsidRPr="000E2FAC" w:rsidRDefault="008C3596" w:rsidP="008C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 xml:space="preserve">    Модуль « Самоуправление»</w:t>
      </w:r>
    </w:p>
    <w:p w:rsidR="008C3596" w:rsidRPr="000E2FAC" w:rsidRDefault="008C3596" w:rsidP="008C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На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становление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жизненных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позиций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школьника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особое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влияние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имеет такой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компонент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воспитательной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системы,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как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ученическое самоуправление. Ученическое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самоуправление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-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это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возможность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самим учащимся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планировать,   организовывать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свою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деятельность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подводить итоги,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участвовать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решении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вопросов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школьной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жизни,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проводить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мероприятия,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которые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им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интересны.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Участие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работе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ученического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самоуправления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способствует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развитию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чувства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сопричастности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</w:t>
      </w:r>
      <w:r w:rsidRPr="000E2F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всему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происходящему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классе,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школе,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значит,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происходящему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стране.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Это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возможность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уникальность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своей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личности,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накопить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опыт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общения,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преодоления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трудностей,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испытать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       </w:t>
      </w:r>
      <w:r w:rsidRPr="000E2FAC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за</w:t>
      </w:r>
      <w:r w:rsidRPr="000E2FA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свои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поступки,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освоить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общественный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опыт,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научиться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сотрудничеству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людьми.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Задача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школы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–</w:t>
      </w:r>
      <w:r w:rsidRPr="000E2F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научить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ученика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быть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самостоятельным,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совершать добрые дела, отвечать за свои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поступки,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принимать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решения,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защищать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свои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права.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Именно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классный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0E2FAC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0E2FAC">
        <w:rPr>
          <w:rFonts w:ascii="Times New Roman" w:hAnsi="Times New Roman" w:cs="Times New Roman"/>
          <w:sz w:val="24"/>
          <w:szCs w:val="24"/>
        </w:rPr>
        <w:t>непосредственно взаимодействует как с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учениками,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так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их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родителями,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искренне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стремится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помочь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детям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 решении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их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проблем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школьном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коллективе,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интересно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</w:t>
      </w:r>
      <w:r w:rsidRPr="000E2FAC">
        <w:rPr>
          <w:rFonts w:ascii="Times New Roman" w:hAnsi="Times New Roman" w:cs="Times New Roman"/>
          <w:spacing w:val="-57"/>
          <w:sz w:val="24"/>
          <w:szCs w:val="24"/>
        </w:rPr>
        <w:t xml:space="preserve">             </w:t>
      </w:r>
      <w:r w:rsidRPr="000E2FAC">
        <w:rPr>
          <w:rFonts w:ascii="Times New Roman" w:hAnsi="Times New Roman" w:cs="Times New Roman"/>
          <w:sz w:val="24"/>
          <w:szCs w:val="24"/>
        </w:rPr>
        <w:t>с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пользой организовать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школьную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жизнь.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Мечта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любого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классного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руководителя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–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создать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единый,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дружный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коллектив.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уровня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сплоченности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коллектива,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эмоционального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настроя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класса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зависит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индивидуальный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успех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каждого учащегося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удовлетворенность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жизнью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школе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всех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ребят.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 xml:space="preserve">дружном коллективе легко работать </w:t>
      </w:r>
      <w:r w:rsidRPr="000E2FAC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0E2FAC">
        <w:rPr>
          <w:rFonts w:ascii="Times New Roman" w:hAnsi="Times New Roman" w:cs="Times New Roman"/>
          <w:sz w:val="24"/>
          <w:szCs w:val="24"/>
        </w:rPr>
        <w:t>и</w:t>
      </w:r>
      <w:r w:rsidRPr="000E2F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самому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учителю.</w:t>
      </w:r>
      <w:r w:rsidRPr="000E2FA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Согласно</w:t>
      </w:r>
      <w:r w:rsidRPr="000E2F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графику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были</w:t>
      </w:r>
      <w:r w:rsidRPr="000E2F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проведены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следующие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C3596" w:rsidRPr="000E2FAC" w:rsidRDefault="008C3596" w:rsidP="008C3596">
      <w:pPr>
        <w:pStyle w:val="a7"/>
        <w:numPr>
          <w:ilvl w:val="1"/>
          <w:numId w:val="4"/>
        </w:numPr>
        <w:tabs>
          <w:tab w:val="left" w:pos="970"/>
        </w:tabs>
        <w:ind w:right="4420" w:firstLine="0"/>
        <w:rPr>
          <w:sz w:val="24"/>
          <w:szCs w:val="24"/>
        </w:rPr>
      </w:pPr>
      <w:r w:rsidRPr="000E2FAC">
        <w:rPr>
          <w:sz w:val="24"/>
          <w:szCs w:val="24"/>
        </w:rPr>
        <w:t>Выборы органов самоуправления в классах.</w:t>
      </w:r>
    </w:p>
    <w:p w:rsidR="008C3596" w:rsidRPr="000E2FAC" w:rsidRDefault="008C3596" w:rsidP="008C3596">
      <w:pPr>
        <w:pStyle w:val="a7"/>
        <w:tabs>
          <w:tab w:val="left" w:pos="970"/>
        </w:tabs>
        <w:ind w:left="788" w:right="4420" w:firstLine="0"/>
        <w:rPr>
          <w:sz w:val="24"/>
          <w:szCs w:val="24"/>
        </w:rPr>
      </w:pPr>
      <w:r w:rsidRPr="000E2FAC">
        <w:rPr>
          <w:spacing w:val="-57"/>
          <w:sz w:val="24"/>
          <w:szCs w:val="24"/>
        </w:rPr>
        <w:t xml:space="preserve"> </w:t>
      </w:r>
      <w:r w:rsidRPr="000E2FAC">
        <w:rPr>
          <w:sz w:val="24"/>
          <w:szCs w:val="24"/>
        </w:rPr>
        <w:t>2. Заседания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актива класса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(еженедельно).</w:t>
      </w:r>
    </w:p>
    <w:p w:rsidR="008C3596" w:rsidRPr="000E2FAC" w:rsidRDefault="008C3596" w:rsidP="008C3596">
      <w:pPr>
        <w:pStyle w:val="a3"/>
        <w:ind w:left="788" w:right="1748"/>
      </w:pPr>
      <w:r w:rsidRPr="000E2FAC">
        <w:t>3. Контроль над организацией дежурства в школе, правилами поведения.</w:t>
      </w:r>
    </w:p>
    <w:p w:rsidR="008C3596" w:rsidRPr="000E2FAC" w:rsidRDefault="008C3596" w:rsidP="008C3596">
      <w:pPr>
        <w:pStyle w:val="a7"/>
        <w:numPr>
          <w:ilvl w:val="0"/>
          <w:numId w:val="3"/>
        </w:numPr>
        <w:tabs>
          <w:tab w:val="left" w:pos="1089"/>
        </w:tabs>
        <w:rPr>
          <w:sz w:val="24"/>
          <w:szCs w:val="24"/>
        </w:rPr>
      </w:pPr>
      <w:r w:rsidRPr="000E2FAC">
        <w:rPr>
          <w:sz w:val="24"/>
          <w:szCs w:val="24"/>
        </w:rPr>
        <w:t>Поздравление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учителей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школы с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профессиональным</w:t>
      </w:r>
      <w:r w:rsidRPr="000E2FAC">
        <w:rPr>
          <w:spacing w:val="-1"/>
          <w:sz w:val="24"/>
          <w:szCs w:val="24"/>
        </w:rPr>
        <w:t xml:space="preserve"> </w:t>
      </w:r>
      <w:r w:rsidRPr="000E2FAC">
        <w:rPr>
          <w:sz w:val="24"/>
          <w:szCs w:val="24"/>
        </w:rPr>
        <w:t>праздником.</w:t>
      </w:r>
    </w:p>
    <w:p w:rsidR="008C3596" w:rsidRPr="000E2FAC" w:rsidRDefault="008C3596" w:rsidP="008C3596">
      <w:pPr>
        <w:pStyle w:val="a7"/>
        <w:numPr>
          <w:ilvl w:val="0"/>
          <w:numId w:val="3"/>
        </w:numPr>
        <w:tabs>
          <w:tab w:val="left" w:pos="1089"/>
        </w:tabs>
        <w:spacing w:before="72"/>
        <w:ind w:hanging="301"/>
        <w:jc w:val="both"/>
        <w:rPr>
          <w:sz w:val="24"/>
          <w:szCs w:val="24"/>
        </w:rPr>
      </w:pPr>
      <w:r w:rsidRPr="000E2FAC">
        <w:rPr>
          <w:sz w:val="24"/>
          <w:szCs w:val="24"/>
        </w:rPr>
        <w:tab/>
        <w:t>Акции «Окна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Победы», «Письмо солдату», поздравительные открытки.</w:t>
      </w:r>
    </w:p>
    <w:p w:rsidR="008C3596" w:rsidRPr="000E2FAC" w:rsidRDefault="008C3596" w:rsidP="009B4A90">
      <w:pPr>
        <w:pStyle w:val="a3"/>
        <w:ind w:right="266"/>
        <w:jc w:val="both"/>
      </w:pPr>
      <w:r w:rsidRPr="000E2FAC">
        <w:t xml:space="preserve">   В</w:t>
      </w:r>
      <w:r w:rsidRPr="000E2FAC">
        <w:rPr>
          <w:spacing w:val="1"/>
        </w:rPr>
        <w:t xml:space="preserve"> </w:t>
      </w:r>
      <w:r w:rsidRPr="000E2FAC">
        <w:t>классном</w:t>
      </w:r>
      <w:r w:rsidRPr="000E2FAC">
        <w:rPr>
          <w:spacing w:val="1"/>
        </w:rPr>
        <w:t xml:space="preserve"> </w:t>
      </w:r>
      <w:r w:rsidRPr="000E2FAC">
        <w:t>коллективе</w:t>
      </w:r>
      <w:r w:rsidRPr="000E2FAC">
        <w:rPr>
          <w:spacing w:val="1"/>
        </w:rPr>
        <w:t xml:space="preserve"> </w:t>
      </w:r>
      <w:r w:rsidRPr="000E2FAC">
        <w:t>самоуправление</w:t>
      </w:r>
      <w:r w:rsidRPr="000E2FAC">
        <w:rPr>
          <w:spacing w:val="1"/>
        </w:rPr>
        <w:t xml:space="preserve"> </w:t>
      </w:r>
      <w:r w:rsidRPr="000E2FAC">
        <w:t>представлено</w:t>
      </w:r>
      <w:r w:rsidRPr="000E2FAC">
        <w:rPr>
          <w:spacing w:val="1"/>
        </w:rPr>
        <w:t xml:space="preserve"> </w:t>
      </w:r>
      <w:r w:rsidRPr="000E2FAC">
        <w:t>Советом</w:t>
      </w:r>
      <w:r w:rsidRPr="000E2FAC">
        <w:rPr>
          <w:spacing w:val="1"/>
        </w:rPr>
        <w:t xml:space="preserve"> </w:t>
      </w:r>
      <w:r w:rsidRPr="000E2FAC">
        <w:t>класса</w:t>
      </w:r>
      <w:r w:rsidRPr="000E2FAC">
        <w:rPr>
          <w:spacing w:val="1"/>
        </w:rPr>
        <w:t xml:space="preserve"> </w:t>
      </w:r>
      <w:r w:rsidRPr="000E2FAC">
        <w:t>-</w:t>
      </w:r>
      <w:r w:rsidRPr="000E2FAC">
        <w:rPr>
          <w:spacing w:val="1"/>
        </w:rPr>
        <w:t xml:space="preserve"> </w:t>
      </w:r>
      <w:r w:rsidRPr="000E2FAC">
        <w:t>выборные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1"/>
        </w:rPr>
        <w:t xml:space="preserve"> </w:t>
      </w:r>
      <w:r w:rsidRPr="000E2FAC">
        <w:t>инициативе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предложениям</w:t>
      </w:r>
      <w:r w:rsidRPr="000E2FAC">
        <w:rPr>
          <w:spacing w:val="1"/>
        </w:rPr>
        <w:t xml:space="preserve"> </w:t>
      </w:r>
      <w:r w:rsidRPr="000E2FAC">
        <w:t>учащихся</w:t>
      </w:r>
      <w:r w:rsidRPr="000E2FAC">
        <w:rPr>
          <w:spacing w:val="1"/>
        </w:rPr>
        <w:t xml:space="preserve"> </w:t>
      </w:r>
      <w:r w:rsidRPr="000E2FAC">
        <w:t>класса,</w:t>
      </w:r>
      <w:r w:rsidRPr="000E2FAC">
        <w:rPr>
          <w:spacing w:val="1"/>
        </w:rPr>
        <w:t xml:space="preserve"> </w:t>
      </w:r>
      <w:r w:rsidRPr="000E2FAC">
        <w:t>представляющие</w:t>
      </w:r>
      <w:r w:rsidRPr="000E2FAC">
        <w:rPr>
          <w:spacing w:val="1"/>
        </w:rPr>
        <w:t xml:space="preserve"> </w:t>
      </w:r>
      <w:r w:rsidRPr="000E2FAC">
        <w:t>интересы</w:t>
      </w:r>
      <w:r w:rsidRPr="000E2FAC">
        <w:rPr>
          <w:spacing w:val="1"/>
        </w:rPr>
        <w:t xml:space="preserve"> </w:t>
      </w:r>
      <w:r w:rsidRPr="000E2FAC">
        <w:t>класса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общешкольных делах и призванные координировать его работу с работой общешкольных</w:t>
      </w:r>
      <w:r w:rsidRPr="000E2FAC">
        <w:rPr>
          <w:spacing w:val="1"/>
        </w:rPr>
        <w:t xml:space="preserve"> </w:t>
      </w:r>
      <w:r w:rsidRPr="000E2FAC">
        <w:t>органов</w:t>
      </w:r>
      <w:r w:rsidRPr="000E2FAC">
        <w:rPr>
          <w:spacing w:val="-3"/>
        </w:rPr>
        <w:t xml:space="preserve"> </w:t>
      </w:r>
      <w:r w:rsidRPr="000E2FAC">
        <w:t>самоуправления и</w:t>
      </w:r>
      <w:r w:rsidRPr="000E2FAC">
        <w:rPr>
          <w:spacing w:val="-1"/>
        </w:rPr>
        <w:t xml:space="preserve"> </w:t>
      </w:r>
      <w:r w:rsidRPr="000E2FAC">
        <w:t>классных руководителей.</w:t>
      </w:r>
    </w:p>
    <w:p w:rsidR="008C3596" w:rsidRPr="000E2FAC" w:rsidRDefault="008C3596" w:rsidP="009B4A90">
      <w:pPr>
        <w:pStyle w:val="a3"/>
        <w:ind w:right="268" w:firstLine="566"/>
        <w:jc w:val="both"/>
        <w:rPr>
          <w:b/>
        </w:rPr>
      </w:pPr>
      <w:r w:rsidRPr="000E2FAC">
        <w:rPr>
          <w:b/>
        </w:rPr>
        <w:t>Модуль «Профориентация».</w:t>
      </w:r>
    </w:p>
    <w:p w:rsidR="009B4A90" w:rsidRPr="000E2FAC" w:rsidRDefault="008C3596" w:rsidP="009B4A90">
      <w:pPr>
        <w:pStyle w:val="a3"/>
        <w:ind w:right="268" w:firstLine="566"/>
        <w:jc w:val="both"/>
      </w:pPr>
      <w:r w:rsidRPr="000E2FAC">
        <w:rPr>
          <w:b/>
          <w:spacing w:val="1"/>
        </w:rPr>
        <w:t xml:space="preserve"> </w:t>
      </w:r>
      <w:r w:rsidR="009B4A90" w:rsidRPr="000E2FAC"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01595B" w:rsidRPr="00394E95" w:rsidRDefault="009B4A90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Классными руководителями проведена работа по подготовке учащихся к обоснованному зрелому выбору профессии, удовлетворяющему как личные интересы, так и общественные потребности, и запросы рынка. </w:t>
      </w:r>
    </w:p>
    <w:p w:rsidR="00394E95" w:rsidRPr="000E2FAC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-Циклы </w:t>
      </w: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часов общения;</w:t>
      </w:r>
    </w:p>
    <w:p w:rsidR="00394E95" w:rsidRPr="000E2FAC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>-Участие в реализации Всероссийского проекта «Открытые уроки»;</w:t>
      </w:r>
    </w:p>
    <w:p w:rsidR="00394E95" w:rsidRDefault="00394E95" w:rsidP="0039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-Участие в работе всероссийских </w:t>
      </w: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E2F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FAC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gram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- классах, посещение открытых уроков.</w:t>
      </w:r>
    </w:p>
    <w:p w:rsidR="00394E95" w:rsidRPr="000E2FAC" w:rsidRDefault="00394E95" w:rsidP="0039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</w:t>
      </w: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На занятиях  в старших классах  изучаются  психологические особенности, “примеряются ” различные модели поведения и оценивается  их эффективность. Проводились классные  часы на темы: «Все профессии важны», «Марафон профессий»,   «Что нужно знать при выборе профессии. Интересы, склонности, способности, здоровье и выбор профессии». </w:t>
      </w:r>
      <w:proofErr w:type="gramStart"/>
      <w:r w:rsidRPr="000E2FA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в уроках по ФГ, приняли участие в тестировании. Занятия по финансовой грамотности дали ученикам много полезной информации в плане экономии для повседневной жизни.</w:t>
      </w:r>
    </w:p>
    <w:p w:rsidR="00394E95" w:rsidRPr="000E2FAC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мониторинга профессиональных планов и выбора выпускников уровня основного общего и среднего общего образования общеобразовательных организаций Иркутской области с </w:t>
      </w:r>
      <w:proofErr w:type="spellStart"/>
      <w:proofErr w:type="gramStart"/>
      <w:r w:rsidRPr="000E2F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27 марта по 10 апреля 2023 года.</w:t>
      </w:r>
    </w:p>
    <w:p w:rsidR="00394E95" w:rsidRPr="000E2FAC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>Цель: выявление профессиональных предпочтений обучающихся 9  классов для принятия решений по повышению эффективности деятельности по сопровождению профессионального самоопределения обучающихся.</w:t>
      </w:r>
    </w:p>
    <w:p w:rsidR="00394E95" w:rsidRPr="000E2FAC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проводится методом заочного анкетирования с сайта </w:t>
      </w:r>
      <w:hyperlink r:id="rId7" w:history="1">
        <w:r w:rsidRPr="000E2FA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https://docs.google.com/forms/d/1NJTtLowDTzsZi2etTJ0cl61ce0huOVvd6Sy6sVgiPZQ/edit</w:t>
        </w:r>
      </w:hyperlink>
      <w:r w:rsidRPr="000E2F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4E95" w:rsidRPr="000E2FAC" w:rsidRDefault="00394E95" w:rsidP="0039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eastAsia="Times New Roman" w:hAnsi="Times New Roman" w:cs="Times New Roman"/>
          <w:sz w:val="24"/>
          <w:szCs w:val="24"/>
        </w:rPr>
        <w:t>В течение года учащиеся участвовали во Всероссийских проектах по профориентации «</w:t>
      </w: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>», «Билет в будущее».</w:t>
      </w:r>
      <w:r w:rsidRPr="000E2FAC">
        <w:rPr>
          <w:rFonts w:ascii="Times New Roman" w:hAnsi="Times New Roman" w:cs="Times New Roman"/>
          <w:sz w:val="24"/>
          <w:szCs w:val="24"/>
        </w:rPr>
        <w:t xml:space="preserve"> Дистанционный формат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уроков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позволяет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расширить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кругозор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каждого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ребенка</w:t>
      </w:r>
    </w:p>
    <w:p w:rsidR="00394E95" w:rsidRDefault="00394E95" w:rsidP="00394E95">
      <w:pPr>
        <w:pStyle w:val="a3"/>
        <w:ind w:right="268"/>
        <w:jc w:val="both"/>
      </w:pPr>
      <w:r w:rsidRPr="000E2FAC">
        <w:t xml:space="preserve">    Важным направлением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proofErr w:type="spellStart"/>
      <w:r w:rsidRPr="000E2FAC">
        <w:t>профориентационной</w:t>
      </w:r>
      <w:proofErr w:type="spellEnd"/>
      <w:r w:rsidRPr="000E2FAC">
        <w:rPr>
          <w:spacing w:val="1"/>
        </w:rPr>
        <w:t xml:space="preserve"> </w:t>
      </w:r>
      <w:r w:rsidRPr="000E2FAC">
        <w:t>работе</w:t>
      </w:r>
      <w:r w:rsidRPr="000E2FAC">
        <w:rPr>
          <w:spacing w:val="1"/>
        </w:rPr>
        <w:t xml:space="preserve"> </w:t>
      </w:r>
      <w:r w:rsidRPr="000E2FAC">
        <w:t>является</w:t>
      </w:r>
      <w:r w:rsidRPr="000E2FAC">
        <w:rPr>
          <w:spacing w:val="1"/>
        </w:rPr>
        <w:t xml:space="preserve"> </w:t>
      </w:r>
      <w:r w:rsidRPr="000E2FAC">
        <w:t>трудового</w:t>
      </w:r>
      <w:r w:rsidRPr="000E2FAC">
        <w:rPr>
          <w:spacing w:val="1"/>
        </w:rPr>
        <w:t xml:space="preserve"> </w:t>
      </w:r>
      <w:r w:rsidRPr="000E2FAC">
        <w:t>воспитания.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2023</w:t>
      </w:r>
      <w:r w:rsidRPr="000E2FAC">
        <w:rPr>
          <w:spacing w:val="1"/>
        </w:rPr>
        <w:t xml:space="preserve"> </w:t>
      </w:r>
      <w:r w:rsidRPr="000E2FAC">
        <w:t>году</w:t>
      </w:r>
      <w:r w:rsidRPr="000E2FAC">
        <w:rPr>
          <w:spacing w:val="1"/>
        </w:rPr>
        <w:t xml:space="preserve"> </w:t>
      </w:r>
      <w:r w:rsidRPr="000E2FAC">
        <w:t>особое</w:t>
      </w:r>
      <w:r w:rsidRPr="000E2FAC">
        <w:rPr>
          <w:spacing w:val="1"/>
        </w:rPr>
        <w:t xml:space="preserve"> </w:t>
      </w:r>
      <w:r w:rsidRPr="000E2FAC">
        <w:t>внимание уделялось трудовому воспитанию. Основополагающей идеей этого направления</w:t>
      </w:r>
      <w:r w:rsidRPr="000E2FAC">
        <w:rPr>
          <w:spacing w:val="-57"/>
        </w:rPr>
        <w:t xml:space="preserve"> </w:t>
      </w:r>
      <w:r w:rsidRPr="000E2FAC">
        <w:t>является систематический, совместный, творческий, социально значимый труд. Организуя</w:t>
      </w:r>
      <w:r w:rsidRPr="000E2FAC">
        <w:rPr>
          <w:spacing w:val="-57"/>
        </w:rPr>
        <w:t xml:space="preserve"> </w:t>
      </w:r>
      <w:r w:rsidRPr="000E2FAC">
        <w:t>разнообразную, насыщенную трудом деятельность (уборка учебных кабинетов, уборка</w:t>
      </w:r>
      <w:r w:rsidRPr="000E2FAC">
        <w:rPr>
          <w:spacing w:val="1"/>
        </w:rPr>
        <w:t xml:space="preserve"> </w:t>
      </w:r>
      <w:r w:rsidRPr="000E2FAC">
        <w:t>пришкольной</w:t>
      </w:r>
      <w:r w:rsidRPr="000E2FAC">
        <w:rPr>
          <w:spacing w:val="1"/>
        </w:rPr>
        <w:t xml:space="preserve"> </w:t>
      </w:r>
      <w:r w:rsidRPr="000E2FAC">
        <w:t>территории,</w:t>
      </w:r>
      <w:r w:rsidRPr="000E2FAC">
        <w:rPr>
          <w:spacing w:val="1"/>
        </w:rPr>
        <w:t xml:space="preserve"> </w:t>
      </w:r>
      <w:r w:rsidRPr="000E2FAC">
        <w:t>участие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субботниках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акциях</w:t>
      </w:r>
      <w:r w:rsidRPr="000E2FAC">
        <w:rPr>
          <w:spacing w:val="1"/>
        </w:rPr>
        <w:t xml:space="preserve"> </w:t>
      </w:r>
      <w:r w:rsidRPr="000E2FAC">
        <w:t>различного</w:t>
      </w:r>
      <w:r w:rsidRPr="000E2FAC">
        <w:rPr>
          <w:spacing w:val="1"/>
        </w:rPr>
        <w:t xml:space="preserve"> </w:t>
      </w:r>
      <w:r w:rsidRPr="000E2FAC">
        <w:t>уровня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т.п.)</w:t>
      </w:r>
      <w:r w:rsidRPr="000E2FAC">
        <w:rPr>
          <w:spacing w:val="-57"/>
        </w:rPr>
        <w:t xml:space="preserve"> </w:t>
      </w:r>
      <w:r w:rsidRPr="000E2FAC">
        <w:t>педагогический</w:t>
      </w:r>
      <w:r w:rsidRPr="000E2FAC">
        <w:rPr>
          <w:spacing w:val="1"/>
        </w:rPr>
        <w:t xml:space="preserve"> </w:t>
      </w:r>
      <w:r w:rsidRPr="000E2FAC">
        <w:t>коллектив</w:t>
      </w:r>
      <w:r w:rsidRPr="000E2FAC">
        <w:rPr>
          <w:spacing w:val="1"/>
        </w:rPr>
        <w:t xml:space="preserve"> </w:t>
      </w:r>
      <w:r w:rsidRPr="000E2FAC">
        <w:t>осознает</w:t>
      </w:r>
      <w:r w:rsidRPr="000E2FAC">
        <w:rPr>
          <w:spacing w:val="1"/>
        </w:rPr>
        <w:t xml:space="preserve"> </w:t>
      </w:r>
      <w:r w:rsidRPr="000E2FAC">
        <w:t>пользу</w:t>
      </w:r>
      <w:r w:rsidRPr="000E2FAC">
        <w:rPr>
          <w:spacing w:val="1"/>
        </w:rPr>
        <w:t xml:space="preserve"> </w:t>
      </w:r>
      <w:r w:rsidRPr="000E2FAC">
        <w:t>такого</w:t>
      </w:r>
      <w:r w:rsidRPr="000E2FAC">
        <w:rPr>
          <w:spacing w:val="1"/>
        </w:rPr>
        <w:t xml:space="preserve"> </w:t>
      </w:r>
      <w:r w:rsidRPr="000E2FAC">
        <w:t>воспитания</w:t>
      </w:r>
      <w:r w:rsidRPr="000E2FAC">
        <w:rPr>
          <w:spacing w:val="1"/>
        </w:rPr>
        <w:t xml:space="preserve"> </w:t>
      </w:r>
      <w:r w:rsidRPr="000E2FAC">
        <w:t>для</w:t>
      </w:r>
      <w:r w:rsidRPr="000E2FAC">
        <w:rPr>
          <w:spacing w:val="1"/>
        </w:rPr>
        <w:t xml:space="preserve"> </w:t>
      </w:r>
      <w:r w:rsidRPr="000E2FAC">
        <w:t>будущего</w:t>
      </w:r>
      <w:r w:rsidRPr="000E2FAC">
        <w:rPr>
          <w:spacing w:val="1"/>
        </w:rPr>
        <w:t xml:space="preserve"> </w:t>
      </w:r>
      <w:r w:rsidRPr="000E2FAC">
        <w:t>подрастающего</w:t>
      </w:r>
      <w:r w:rsidRPr="000E2FAC">
        <w:rPr>
          <w:spacing w:val="-4"/>
        </w:rPr>
        <w:t xml:space="preserve"> </w:t>
      </w:r>
      <w:r w:rsidRPr="000E2FAC">
        <w:t>поколения.</w:t>
      </w:r>
    </w:p>
    <w:p w:rsidR="00394E95" w:rsidRPr="000E2FAC" w:rsidRDefault="00394E95" w:rsidP="00394E95">
      <w:pPr>
        <w:pStyle w:val="a3"/>
        <w:spacing w:line="360" w:lineRule="auto"/>
        <w:ind w:left="0" w:right="265"/>
        <w:jc w:val="both"/>
      </w:pPr>
      <w:r>
        <w:rPr>
          <w:b/>
        </w:rPr>
        <w:t xml:space="preserve">                    </w:t>
      </w:r>
      <w:r w:rsidRPr="000E2FAC">
        <w:rPr>
          <w:b/>
        </w:rPr>
        <w:t>Модуль «Ключевые общешкольные дела»</w:t>
      </w:r>
      <w:r w:rsidRPr="000E2FAC">
        <w:t xml:space="preserve">. </w:t>
      </w:r>
    </w:p>
    <w:p w:rsidR="00394E95" w:rsidRPr="000E2FAC" w:rsidRDefault="00394E95" w:rsidP="00394E9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2F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Ключевые общешкольные дела – это не набор календарных праздников, а комплекс коллективных творческих дел, интересных и значимых для школьников. Ключевые общешкольные дела являются стержнем годового цикла воспитательной работы школы, через которые осуществляется интеграция воспитательных усилий педагогов. Общешкольные ключевые дела объединяют детей и педагогов в единый коллектив. Для реализации этого модуля в школе были проведены следующие мероприятия:</w:t>
      </w: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6"/>
      </w:tblGrid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«Свяжи солдату»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 школы – 30 лет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394E95" w:rsidRPr="000E2FAC" w:rsidTr="00D82FE8"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</w:tr>
      <w:tr w:rsidR="00394E95" w:rsidRPr="000E2FAC" w:rsidTr="00D82FE8">
        <w:trPr>
          <w:trHeight w:val="283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E95" w:rsidRPr="000E2FAC" w:rsidRDefault="00394E95" w:rsidP="00D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</w:tr>
    </w:tbl>
    <w:p w:rsidR="00394E95" w:rsidRPr="000E2FAC" w:rsidRDefault="00394E95" w:rsidP="00394E95">
      <w:pPr>
        <w:pStyle w:val="a3"/>
        <w:ind w:right="265" w:firstLine="566"/>
        <w:jc w:val="both"/>
      </w:pPr>
      <w:r w:rsidRPr="000E2FAC">
        <w:t xml:space="preserve">Честь  поднятия государственного флага предоставлялась активистам школы. Эти ребята были удостоены чести за спортивные заслуги в районе, за участие во </w:t>
      </w:r>
      <w:proofErr w:type="spellStart"/>
      <w:r w:rsidRPr="000E2FAC">
        <w:t>ВсОШ</w:t>
      </w:r>
      <w:proofErr w:type="spellEnd"/>
      <w:r w:rsidRPr="000E2FAC">
        <w:t xml:space="preserve"> на муниципальном уровне, за активное продвижение </w:t>
      </w:r>
      <w:proofErr w:type="spellStart"/>
      <w:r w:rsidRPr="000E2FAC">
        <w:t>волонтерства</w:t>
      </w:r>
      <w:proofErr w:type="spellEnd"/>
      <w:r w:rsidRPr="000E2FAC">
        <w:t xml:space="preserve"> и как активным общественникам.  </w:t>
      </w:r>
    </w:p>
    <w:p w:rsidR="00394E95" w:rsidRPr="000E2FAC" w:rsidRDefault="00394E95" w:rsidP="00394E95">
      <w:pPr>
        <w:pStyle w:val="a3"/>
        <w:ind w:right="265" w:firstLine="566"/>
        <w:jc w:val="both"/>
      </w:pPr>
      <w:r w:rsidRPr="000E2FAC">
        <w:t xml:space="preserve">В благотворительной акции «Свяжи солдату» приняли участие ученики 9 класса: </w:t>
      </w:r>
      <w:proofErr w:type="spellStart"/>
      <w:r w:rsidRPr="000E2FAC">
        <w:t>Верченко</w:t>
      </w:r>
      <w:proofErr w:type="spellEnd"/>
      <w:r w:rsidRPr="000E2FAC">
        <w:t xml:space="preserve"> Сергей вместе со своими бабушками связали теплые носки и варежки;  Капитонова Екатерина вместе со своей сестрой Дианой связали носки и </w:t>
      </w:r>
      <w:proofErr w:type="spellStart"/>
      <w:r w:rsidRPr="000E2FAC">
        <w:t>балаклаву</w:t>
      </w:r>
      <w:proofErr w:type="spellEnd"/>
      <w:r w:rsidRPr="000E2FAC">
        <w:t>.</w:t>
      </w:r>
    </w:p>
    <w:p w:rsidR="00394E95" w:rsidRPr="000E2FAC" w:rsidRDefault="00394E95" w:rsidP="00394E95">
      <w:pPr>
        <w:pStyle w:val="a3"/>
        <w:ind w:right="265" w:firstLine="566"/>
        <w:jc w:val="both"/>
      </w:pPr>
      <w:r w:rsidRPr="000E2FAC">
        <w:t xml:space="preserve">В акции «Письмо солдату» </w:t>
      </w:r>
      <w:r w:rsidRPr="000E2FAC">
        <w:rPr>
          <w:color w:val="333333"/>
          <w:shd w:val="clear" w:color="auto" w:fill="FFFFFF"/>
        </w:rPr>
        <w:t>с целью развития у </w:t>
      </w:r>
      <w:r w:rsidRPr="000E2FAC">
        <w:rPr>
          <w:bCs/>
          <w:color w:val="333333"/>
          <w:shd w:val="clear" w:color="auto" w:fill="FFFFFF"/>
        </w:rPr>
        <w:t>подрастающего</w:t>
      </w:r>
      <w:r w:rsidRPr="000E2FAC">
        <w:rPr>
          <w:color w:val="333333"/>
          <w:shd w:val="clear" w:color="auto" w:fill="FFFFFF"/>
        </w:rPr>
        <w:t> </w:t>
      </w:r>
      <w:r w:rsidRPr="000E2FAC">
        <w:rPr>
          <w:bCs/>
          <w:color w:val="333333"/>
          <w:shd w:val="clear" w:color="auto" w:fill="FFFFFF"/>
        </w:rPr>
        <w:t>поколения</w:t>
      </w:r>
      <w:r w:rsidRPr="000E2FAC">
        <w:rPr>
          <w:color w:val="333333"/>
          <w:shd w:val="clear" w:color="auto" w:fill="FFFFFF"/>
        </w:rPr>
        <w:t xml:space="preserve">  чувства гражданственности, любви к Родине в 5 </w:t>
      </w:r>
      <w:r w:rsidRPr="000E2FAC">
        <w:t xml:space="preserve"> классе из 6 человек приняли участие 5 (девочки), написали письмо солдату, оформили конверт, в письме нарисовали рисунок.</w:t>
      </w:r>
    </w:p>
    <w:p w:rsidR="00394E95" w:rsidRPr="000E2FAC" w:rsidRDefault="00394E95" w:rsidP="00394E95">
      <w:pPr>
        <w:pStyle w:val="a3"/>
        <w:ind w:right="265" w:firstLine="566"/>
        <w:jc w:val="both"/>
        <w:rPr>
          <w:bCs/>
          <w:shd w:val="clear" w:color="auto" w:fill="FFFFFF"/>
        </w:rPr>
      </w:pPr>
      <w:r w:rsidRPr="000E2FAC">
        <w:t>На Международный день пожилых людей ребята провели акцию «День добра и уважения». Пожилые жители села были очень рады тому, что про них не забыли, со слезами на глазах благодарили организаторов акции за внимание и поздравления.</w:t>
      </w:r>
      <w:r w:rsidRPr="000E2FAC">
        <w:rPr>
          <w:bCs/>
          <w:shd w:val="clear" w:color="auto" w:fill="FFFFFF"/>
        </w:rPr>
        <w:t xml:space="preserve"> </w:t>
      </w:r>
    </w:p>
    <w:p w:rsidR="00394E95" w:rsidRPr="000E2FAC" w:rsidRDefault="00394E95" w:rsidP="00394E95">
      <w:pPr>
        <w:pStyle w:val="a3"/>
        <w:ind w:right="265" w:firstLine="566"/>
        <w:jc w:val="both"/>
        <w:rPr>
          <w:shd w:val="clear" w:color="auto" w:fill="FFFFFF"/>
        </w:rPr>
      </w:pPr>
      <w:r w:rsidRPr="000E2FAC">
        <w:rPr>
          <w:bCs/>
          <w:shd w:val="clear" w:color="auto" w:fill="FFFFFF"/>
        </w:rPr>
        <w:t xml:space="preserve">С целью сохранения семейных ценностей, проявление уважения, доброты, заботы о </w:t>
      </w:r>
      <w:proofErr w:type="spellStart"/>
      <w:proofErr w:type="gramStart"/>
      <w:r w:rsidRPr="000E2FAC">
        <w:rPr>
          <w:bCs/>
          <w:shd w:val="clear" w:color="auto" w:fill="FFFFFF"/>
        </w:rPr>
        <w:t>c</w:t>
      </w:r>
      <w:proofErr w:type="gramEnd"/>
      <w:r w:rsidRPr="000E2FAC">
        <w:rPr>
          <w:bCs/>
          <w:shd w:val="clear" w:color="auto" w:fill="FFFFFF"/>
        </w:rPr>
        <w:t>таршем</w:t>
      </w:r>
      <w:proofErr w:type="spellEnd"/>
      <w:r w:rsidRPr="000E2FAC">
        <w:rPr>
          <w:bCs/>
          <w:shd w:val="clear" w:color="auto" w:fill="FFFFFF"/>
        </w:rPr>
        <w:t xml:space="preserve"> поколении, классные руководители провели классный час на тему: «День пожилых людей». </w:t>
      </w:r>
      <w:r w:rsidRPr="000E2FAC">
        <w:rPr>
          <w:shd w:val="clear" w:color="auto" w:fill="FFFFFF"/>
        </w:rPr>
        <w:t>Была показана презентация, видеоролик, продемонстрированы акции, организуемые ассоциациями в защиту прав пожилых людей. Дети приняли активное участие, рассказывали о своих бабушках, дедушках, как они им помогают и уделяют внимание.</w:t>
      </w:r>
    </w:p>
    <w:p w:rsidR="00394E95" w:rsidRPr="000E2FAC" w:rsidRDefault="00394E95" w:rsidP="00394E95">
      <w:pPr>
        <w:pStyle w:val="a3"/>
        <w:ind w:right="265" w:firstLine="566"/>
        <w:jc w:val="both"/>
      </w:pPr>
      <w:r w:rsidRPr="000E2FAC">
        <w:rPr>
          <w:shd w:val="clear" w:color="auto" w:fill="FFFFFF"/>
        </w:rPr>
        <w:t xml:space="preserve">На День Учителя </w:t>
      </w:r>
      <w:r w:rsidRPr="000E2FAC">
        <w:t>учащиеся старших классов с ответственностью подошли к выполнению роли учителей и подготовке к урокам. Самостоятельно подготовили концертные номера с детьми. Праздник прошел хорошо.</w:t>
      </w:r>
    </w:p>
    <w:p w:rsidR="00394E95" w:rsidRPr="000E2FAC" w:rsidRDefault="00394E95" w:rsidP="00394E95">
      <w:pPr>
        <w:pStyle w:val="a3"/>
        <w:ind w:right="265" w:firstLine="566"/>
        <w:jc w:val="both"/>
        <w:rPr>
          <w:shd w:val="clear" w:color="auto" w:fill="FFFFFF"/>
        </w:rPr>
      </w:pPr>
      <w:r w:rsidRPr="000E2FAC">
        <w:t xml:space="preserve">На День отца в России  Капитонова Екатерина вместе со своим папой Капитоновым С.А. приняли участие. Им надо было ответить на вопросы анкеты «Хорошо ли вы знаете друг друга», а потом  смонтировать видеоролик. Такое мероприятие </w:t>
      </w:r>
      <w:proofErr w:type="spellStart"/>
      <w:r w:rsidRPr="000E2FAC">
        <w:t>сплочает</w:t>
      </w:r>
      <w:proofErr w:type="spellEnd"/>
      <w:r w:rsidRPr="000E2FAC">
        <w:t xml:space="preserve"> семейные узы, так как сейчас очень мало отцов уделяет внимание своим детям.</w:t>
      </w:r>
      <w:r w:rsidRPr="000E2FAC">
        <w:rPr>
          <w:shd w:val="clear" w:color="auto" w:fill="FFFFFF"/>
        </w:rPr>
        <w:t xml:space="preserve"> В целях укрепления  семьи и повышения значимости отцовства в воспитании детей в 5 классе прошел классный час. На классном часу классный руководитель показал видеоролик, провел беседу. Обучающиеся активно приняли участие, нарисовали открытки с пожеланиями папам. </w:t>
      </w:r>
    </w:p>
    <w:p w:rsidR="00394E95" w:rsidRPr="000E2FAC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На День матери в России </w:t>
      </w:r>
      <w:r w:rsidRPr="000E2FAC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 целью воспитания у учащихся чувства любви и уважения к родным и близким людям, к маме мероприятие прошло на классном часу. Был показан видеоролик, </w:t>
      </w:r>
      <w:proofErr w:type="gramStart"/>
      <w:r w:rsidRPr="000E2FAC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проведены</w:t>
      </w:r>
      <w:proofErr w:type="gramEnd"/>
      <w:r w:rsidRPr="000E2FAC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онлайн-игры, беседа. </w:t>
      </w:r>
      <w:r w:rsidRPr="000E2FAC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</w:rPr>
        <w:t>Учащиеся на мероприятии были активны, им было интересно. Ребята учились работать в коллективе, развивали творческие способности, эмоционально-чувственную сферу.</w:t>
      </w:r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 Содержание данного </w:t>
      </w: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 xml:space="preserve">. часа доступно возрасту  учащихся.  Ребята подготовили стихи для мам смонтировали ролик поздравление,   изготовили открытки  для мам. Содержание </w:t>
      </w:r>
      <w:proofErr w:type="spellStart"/>
      <w:r w:rsidRPr="000E2F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2FAC">
        <w:rPr>
          <w:rFonts w:ascii="Times New Roman" w:eastAsia="Times New Roman" w:hAnsi="Times New Roman" w:cs="Times New Roman"/>
          <w:sz w:val="24"/>
          <w:szCs w:val="24"/>
        </w:rPr>
        <w:t>. часа  имеет воспитывающую ценность, развивает эмоционально-чувственную сферу детей, так как стихи, которые  использованы, пронизаны очень красивым, высоким смыслом, прославляющим маму и бабушку.</w:t>
      </w:r>
    </w:p>
    <w:p w:rsidR="00394E95" w:rsidRPr="00394E95" w:rsidRDefault="00394E95" w:rsidP="0039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Общешкольное мероприятие «</w:t>
      </w:r>
      <w:r w:rsidRPr="000E2FAC">
        <w:rPr>
          <w:rFonts w:ascii="Times New Roman" w:eastAsia="Times New Roman" w:hAnsi="Times New Roman" w:cs="Times New Roman"/>
          <w:sz w:val="24"/>
          <w:szCs w:val="24"/>
        </w:rPr>
        <w:t>Юбилей школы – 30 лет»</w:t>
      </w:r>
      <w:r w:rsidRPr="000E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на высоком уровне. Обучающиеся совместно с учителями подготовили фотозону, украсили школу, привели альбомы выпусков в порядок, подготовились к праздничному концерту. Дети все показали активное участие, пели, танцевали, рассказывали стихи.</w:t>
      </w:r>
    </w:p>
    <w:p w:rsidR="00394E95" w:rsidRDefault="00394E95" w:rsidP="00394E9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94E95">
        <w:rPr>
          <w:rFonts w:ascii="Times New Roman" w:hAnsi="Times New Roman" w:cs="Times New Roman"/>
          <w:sz w:val="24"/>
          <w:szCs w:val="24"/>
        </w:rPr>
        <w:t>На празднике Нового года ответственными за проведение мероприятия классными руководителями Капитоновой А.Н. и Кузнецовой Н.Г. составлен сценарий новогоднего  представления «Вовка в тридевятом царстве»: подготовка декораций по сценарию, подборка музыкального сопровождения, распределение ролей   для проведения Нового года. 7 класс  станцевали весёлый танец в русских костюмах.</w:t>
      </w:r>
      <w:r w:rsidRPr="00394E95">
        <w:rPr>
          <w:rStyle w:val="a6"/>
          <w:rFonts w:eastAsiaTheme="minorEastAsia"/>
          <w:color w:val="000000"/>
          <w:sz w:val="24"/>
          <w:szCs w:val="24"/>
          <w:shd w:val="clear" w:color="auto" w:fill="FFFFFF"/>
        </w:rPr>
        <w:t xml:space="preserve"> </w:t>
      </w:r>
      <w:r w:rsidRPr="00394E95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Обучающиеся 5 класса  подготовили номер   «Бабушкины посиделки», на котором показали сценку (в роли бабушек и дедушки выступили пятиклассники), спели песню «Валенки» и показали танец «Новогодний», дети начального звена спели песни, станцевали танец, рассказали стихи. Все обучающиеся активно участвовали, почувствовали праздник нового года, родители подготовили для детей подарки. </w:t>
      </w:r>
      <w:r w:rsidRPr="00394E95">
        <w:rPr>
          <w:rFonts w:ascii="Times New Roman" w:hAnsi="Times New Roman" w:cs="Times New Roman"/>
          <w:sz w:val="24"/>
          <w:szCs w:val="24"/>
        </w:rPr>
        <w:lastRenderedPageBreak/>
        <w:t>Новый год прошел хорошо,  цели и задачи были реализованы. Гости, присутствующие на празднике, остались довольны.</w:t>
      </w:r>
    </w:p>
    <w:p w:rsidR="00394E95" w:rsidRPr="000E2FAC" w:rsidRDefault="00394E95" w:rsidP="00394E95">
      <w:pPr>
        <w:pStyle w:val="a3"/>
        <w:ind w:right="265" w:firstLine="566"/>
        <w:jc w:val="both"/>
        <w:rPr>
          <w:rStyle w:val="ac"/>
          <w:i w:val="0"/>
          <w:color w:val="000000"/>
          <w:shd w:val="clear" w:color="auto" w:fill="FFFFFF"/>
        </w:rPr>
      </w:pPr>
      <w:r w:rsidRPr="000E2FAC">
        <w:t xml:space="preserve">На общешкольном мероприятии «А, ну-ка парни!», приуроченном  Дню защитника Отечества,  классными руководителями 3, 5 классов </w:t>
      </w:r>
      <w:proofErr w:type="spellStart"/>
      <w:r w:rsidRPr="000E2FAC">
        <w:t>Сундеевой</w:t>
      </w:r>
      <w:proofErr w:type="spellEnd"/>
      <w:r w:rsidRPr="000E2FAC">
        <w:t xml:space="preserve"> Г.В. и Маховой Ж.Г. для мальчиков нашей школы была подготовлена праздничная программа с различными конкурсами интеллектуального, творческого  и силового  характера.</w:t>
      </w:r>
      <w:r w:rsidRPr="000E2FAC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 w:rsidRPr="000E2FAC">
        <w:rPr>
          <w:rStyle w:val="ac"/>
          <w:i w:val="0"/>
          <w:color w:val="000000"/>
          <w:shd w:val="clear" w:color="auto" w:fill="FFFFFF"/>
        </w:rPr>
        <w:t>В конце мероприятия две команды играли пионербол. Все активно участвовали, показали свои способности. В конце мероприятия жюри подвели итог и наградили грамотами.</w:t>
      </w:r>
    </w:p>
    <w:p w:rsidR="00394E95" w:rsidRPr="000E2FAC" w:rsidRDefault="00394E95" w:rsidP="00394E95">
      <w:pPr>
        <w:pStyle w:val="a3"/>
        <w:ind w:right="265" w:firstLine="566"/>
        <w:jc w:val="both"/>
      </w:pPr>
      <w:r w:rsidRPr="000E2FAC">
        <w:t xml:space="preserve">Совместно с работниками сельского клуба была проведена праздничная  программа «Прощай, масленица».  Организаторы приготовили великолепную праздничную программу.  </w:t>
      </w:r>
    </w:p>
    <w:p w:rsidR="00394E95" w:rsidRPr="000E2FAC" w:rsidRDefault="00394E95" w:rsidP="00394E95">
      <w:pPr>
        <w:pStyle w:val="a3"/>
        <w:ind w:right="265" w:firstLine="566"/>
        <w:jc w:val="both"/>
        <w:rPr>
          <w:i/>
        </w:rPr>
      </w:pPr>
      <w:r w:rsidRPr="000E2FAC">
        <w:t xml:space="preserve">Классными руководителями 2,6,7  классов Копач Н.Г., Шевцовой А.С., </w:t>
      </w:r>
      <w:proofErr w:type="spellStart"/>
      <w:r w:rsidRPr="000E2FAC">
        <w:t>Болтоевой</w:t>
      </w:r>
      <w:proofErr w:type="spellEnd"/>
      <w:r w:rsidRPr="000E2FAC">
        <w:t xml:space="preserve"> Н.Д. для девочек женского коллектива   нашей школы была подготовлена праздничная программа на 8 марта. Для девочек организаторы приготовили конкурсную программу, где участницы проявили свои  хозяйственные  и  творческие способности.  Неожиданным  поздравлением стало музыкальная  открытка  для женского персонала нашей школы. Мальчики отсняли видеоролик о том, как они готовились  к 8 марта. Было очень интересно смотреть.  </w:t>
      </w:r>
      <w:r w:rsidRPr="000E2FAC">
        <w:rPr>
          <w:rStyle w:val="ac"/>
          <w:i w:val="0"/>
          <w:color w:val="000000"/>
          <w:shd w:val="clear" w:color="auto" w:fill="FFFFFF"/>
        </w:rPr>
        <w:t>Всем очень понравилось. В конце мероприятия учителя каждой юной участнице отдавали и показывали в виде открытки своей симпатии (самая красивая, оригинальная…)</w:t>
      </w:r>
      <w:r w:rsidRPr="000E2FAC">
        <w:t xml:space="preserve"> Всем  участницам праздника были подарены цветы и сладкие подарки.</w:t>
      </w:r>
    </w:p>
    <w:p w:rsidR="00394E95" w:rsidRPr="000E2FAC" w:rsidRDefault="00394E95" w:rsidP="0039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    Великий праздник «День Победы»  прошел </w:t>
      </w:r>
      <w:r w:rsidRPr="000E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расширения знаний у  детей о Великой Отечественной Войне, о доблести, о подвигах, о славе наших воинов - освободителей, о том, какой ценой была завоевана победа. </w:t>
      </w:r>
      <w:r w:rsidRPr="000E2FAC">
        <w:rPr>
          <w:rFonts w:ascii="Times New Roman" w:hAnsi="Times New Roman" w:cs="Times New Roman"/>
          <w:sz w:val="24"/>
          <w:szCs w:val="24"/>
        </w:rPr>
        <w:t>Ежегодным стало участие нашей школы в митинге, посвященном  празднованию  Дня Победы. В этом  мероприятии проявили свою гражданскую сознательность и патриотизм  Капитонова Екатерина и Щербакова Инга, девочки торжественно отстояли у памятника воинам ВОВ. Ковалев Вячеслав и Ружников Руслан твердо чеканили шаг к памятнику, вынося праздничную гирлянду. Все дети приняли активное участие в концерте «Праздничный май», организованном работниками сельского клуба,  участвовали  в акции «Окно Победы».</w:t>
      </w:r>
    </w:p>
    <w:p w:rsidR="00394E95" w:rsidRPr="000E2FAC" w:rsidRDefault="00394E95" w:rsidP="00394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  22 мая была проведена торжественная  линейка «Последний звонок», учащиеся 9 класса дали напутственные пожелания учащимся школы, подарили подарки; учителям и техническим работникам -  цветы и слова благодарности.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Модуль «Детские общественные объединения»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Воспитательные задачи реализуются в следующих детских общественных объединениях МБОУ РМООШ: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·     РДДМ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·  Волонтерское движение «Помощь»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Pr="000E2F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Педагог – организатор: 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Ж.Г.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Куратор ВД: Капитонова А.Н.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>Цель:</w:t>
      </w:r>
      <w:r w:rsidRPr="000E2FAC">
        <w:rPr>
          <w:rFonts w:ascii="Times New Roman" w:hAnsi="Times New Roman" w:cs="Times New Roman"/>
          <w:color w:val="1A1A1A"/>
          <w:sz w:val="24"/>
          <w:szCs w:val="24"/>
        </w:rPr>
        <w:t xml:space="preserve"> подготовка детей и молодежи к полноценной жизни в обществе, включая формирование их мировоззрения на основе традиционных российских духовных и нравственных ценностей, а также развитие у детей и молодежи общественно значимой и творческой активности, высоких нравственных качеств, любви и уважения к Отечеству.</w:t>
      </w:r>
    </w:p>
    <w:p w:rsidR="00394E95" w:rsidRPr="000E2FAC" w:rsidRDefault="00394E95" w:rsidP="00394E95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Формирующиеся ценности: </w:t>
      </w:r>
      <w:r w:rsidRPr="000E2FA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дружба,</w:t>
      </w:r>
      <w:r w:rsidRPr="000E2FAC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E2FAC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активная жизненная позиция, стремление к созданию нового, сохранение культуры и ценностей народов России.</w:t>
      </w:r>
    </w:p>
    <w:tbl>
      <w:tblPr>
        <w:tblStyle w:val="12"/>
        <w:tblW w:w="14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1559"/>
        <w:gridCol w:w="6520"/>
      </w:tblGrid>
      <w:tr w:rsidR="00394E95" w:rsidRPr="000E2FAC" w:rsidTr="00D82FE8">
        <w:trPr>
          <w:cantSplit/>
          <w:trHeight w:val="1050"/>
        </w:trPr>
        <w:tc>
          <w:tcPr>
            <w:tcW w:w="851" w:type="dxa"/>
            <w:vMerge w:val="restart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  <w:vMerge w:val="restart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20" w:type="dxa"/>
            <w:vMerge w:val="restart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проведенном мероприятии/ ссылка на размешенную информацию в соц. сетях </w:t>
            </w:r>
          </w:p>
        </w:tc>
      </w:tr>
      <w:tr w:rsidR="00394E95" w:rsidRPr="000E2FAC" w:rsidTr="00D82FE8">
        <w:trPr>
          <w:cantSplit/>
          <w:trHeight w:val="1050"/>
        </w:trPr>
        <w:tc>
          <w:tcPr>
            <w:tcW w:w="851" w:type="dxa"/>
            <w:vMerge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05.09.2022</w:t>
            </w:r>
          </w:p>
        </w:tc>
        <w:tc>
          <w:tcPr>
            <w:tcW w:w="6520" w:type="dxa"/>
            <w:vAlign w:val="center"/>
          </w:tcPr>
          <w:p w:rsidR="00394E95" w:rsidRPr="000E2FAC" w:rsidRDefault="00D82FE8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vk.com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wail-202182788_125</w:t>
              </w:r>
            </w:hyperlink>
          </w:p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9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vk.com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wail-202182788_119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07.09.2022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0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vk.com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wail-202182788_1</w:t>
              </w:r>
              <w:r w:rsidR="00394E95" w:rsidRPr="000E2FAC">
                <w:rPr>
                  <w:rStyle w:val="ab"/>
                  <w:sz w:val="24"/>
                  <w:szCs w:val="24"/>
                </w:rPr>
                <w:t>24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1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sz w:val="24"/>
                  <w:szCs w:val="24"/>
                </w:rPr>
                <w:t>-202182788_123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19.09.2022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2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vk.com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wail-202182788_120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27.09.2022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3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vk.com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wail-202182788_118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01.10.2022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4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sz w:val="24"/>
                  <w:szCs w:val="24"/>
                </w:rPr>
                <w:t>-202182788_122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64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03.10.2022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5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394E95" w:rsidRPr="000E2FAC">
                <w:rPr>
                  <w:rStyle w:val="ab"/>
                  <w:sz w:val="24"/>
                  <w:szCs w:val="24"/>
                </w:rPr>
                <w:t>26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6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394E95" w:rsidRPr="000E2FAC">
                <w:rPr>
                  <w:rStyle w:val="ab"/>
                  <w:sz w:val="24"/>
                  <w:szCs w:val="24"/>
                </w:rPr>
                <w:t>27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641" w:type="dxa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16.10.2022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7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394E95" w:rsidRPr="000E2FAC">
                <w:rPr>
                  <w:rStyle w:val="ab"/>
                  <w:sz w:val="24"/>
                  <w:szCs w:val="24"/>
                </w:rPr>
                <w:t>30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641" w:type="dxa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библиотек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pStyle w:val="ad"/>
              <w:rPr>
                <w:sz w:val="24"/>
                <w:szCs w:val="24"/>
              </w:rPr>
            </w:pPr>
            <w:hyperlink r:id="rId18" w:history="1"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394E95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394E95" w:rsidRPr="000E2FAC">
                <w:rPr>
                  <w:rStyle w:val="ab"/>
                  <w:sz w:val="24"/>
                  <w:szCs w:val="24"/>
                </w:rPr>
                <w:t>31</w:t>
              </w:r>
            </w:hyperlink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641" w:type="dxa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-202182788_133</w:t>
              </w:r>
            </w:hyperlink>
          </w:p>
          <w:p w:rsidR="00394E95" w:rsidRPr="000E2FAC" w:rsidRDefault="00394E95" w:rsidP="00D82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  <w:lang w:val="en-US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641" w:type="dxa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09.11.2022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-202182788_134</w:t>
              </w:r>
            </w:hyperlink>
          </w:p>
          <w:p w:rsidR="00394E95" w:rsidRPr="000E2FAC" w:rsidRDefault="00394E95" w:rsidP="00D82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E95" w:rsidRPr="000E2FAC" w:rsidRDefault="00394E95" w:rsidP="00D82FE8">
            <w:pPr>
              <w:pStyle w:val="ad"/>
              <w:rPr>
                <w:sz w:val="24"/>
                <w:szCs w:val="24"/>
              </w:rPr>
            </w:pPr>
          </w:p>
        </w:tc>
      </w:tr>
      <w:tr w:rsidR="00394E95" w:rsidRPr="000E2FAC" w:rsidTr="00D82FE8">
        <w:trPr>
          <w:cantSplit/>
          <w:trHeight w:val="703"/>
        </w:trPr>
        <w:tc>
          <w:tcPr>
            <w:tcW w:w="851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641" w:type="dxa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559" w:type="dxa"/>
            <w:vAlign w:val="center"/>
          </w:tcPr>
          <w:p w:rsidR="00394E95" w:rsidRPr="000E2FAC" w:rsidRDefault="00394E95" w:rsidP="00D82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22.11.2022</w:t>
            </w:r>
          </w:p>
        </w:tc>
        <w:tc>
          <w:tcPr>
            <w:tcW w:w="6520" w:type="dxa"/>
          </w:tcPr>
          <w:p w:rsidR="00394E95" w:rsidRPr="000E2FAC" w:rsidRDefault="00D82FE8" w:rsidP="00D82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394E95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-202182788_136</w:t>
              </w:r>
            </w:hyperlink>
          </w:p>
          <w:p w:rsidR="00394E95" w:rsidRPr="000E2FAC" w:rsidRDefault="00394E95" w:rsidP="00D82F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4E95" w:rsidRDefault="00394E95" w:rsidP="00394E95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4E95" w:rsidRDefault="00394E95" w:rsidP="00394E9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C3596" w:rsidRPr="00394E95" w:rsidRDefault="008C3596" w:rsidP="00394E95">
      <w:pPr>
        <w:rPr>
          <w:rFonts w:ascii="Times New Roman" w:hAnsi="Times New Roman" w:cs="Times New Roman"/>
          <w:sz w:val="24"/>
          <w:szCs w:val="24"/>
          <w:lang w:eastAsia="en-US"/>
        </w:rPr>
        <w:sectPr w:rsidR="008C3596" w:rsidRPr="00394E95">
          <w:pgSz w:w="11910" w:h="16840"/>
          <w:pgMar w:top="1040" w:right="580" w:bottom="280" w:left="1480" w:header="720" w:footer="720" w:gutter="0"/>
          <w:cols w:space="720"/>
        </w:sectPr>
      </w:pPr>
    </w:p>
    <w:p w:rsidR="009B4A90" w:rsidRPr="000E2FAC" w:rsidRDefault="009B4A90" w:rsidP="009B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C4C" w:rsidRPr="000E2FAC" w:rsidRDefault="00781C4C" w:rsidP="00781C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1559"/>
        <w:gridCol w:w="6520"/>
      </w:tblGrid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 начала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Нюрбергского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21.11.2022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-202182788_140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/конкурс рисунков и видеороликов «Мама лучшая моя»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28.11.2022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-202182788_139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28.11.2022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-202182788_141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01.12.2022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-202182788_142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инвалидов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02.12.2022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-202182788_144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художника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08.12.2022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-202182788_145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-202182788_146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-202182788_147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-202182788_148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законов о символах Российской Федерации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-202182788_149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24.01.23г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-202182788_152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День Татьяны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23.01.23г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-202182788_153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отфашисткой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27.01.23г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pStyle w:val="ad"/>
              <w:rPr>
                <w:sz w:val="24"/>
                <w:szCs w:val="24"/>
              </w:rPr>
            </w:pPr>
            <w:hyperlink r:id="rId34" w:history="1"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781C4C" w:rsidRPr="000E2FAC">
                <w:rPr>
                  <w:rStyle w:val="ab"/>
                  <w:sz w:val="24"/>
                  <w:szCs w:val="24"/>
                </w:rPr>
                <w:t>55</w:t>
              </w:r>
            </w:hyperlink>
          </w:p>
          <w:p w:rsidR="00781C4C" w:rsidRPr="000E2FAC" w:rsidRDefault="00781C4C" w:rsidP="00781C4C">
            <w:pPr>
              <w:pStyle w:val="ad"/>
              <w:rPr>
                <w:sz w:val="24"/>
                <w:szCs w:val="24"/>
              </w:rPr>
            </w:pPr>
          </w:p>
          <w:p w:rsidR="00781C4C" w:rsidRPr="000E2FAC" w:rsidRDefault="00781C4C" w:rsidP="00781C4C">
            <w:pPr>
              <w:pStyle w:val="ad"/>
              <w:rPr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02.02.23г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pStyle w:val="ad"/>
              <w:rPr>
                <w:sz w:val="24"/>
                <w:szCs w:val="24"/>
              </w:rPr>
            </w:pPr>
            <w:hyperlink r:id="rId35" w:history="1"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781C4C" w:rsidRPr="000E2FAC">
                <w:rPr>
                  <w:rStyle w:val="ab"/>
                  <w:sz w:val="24"/>
                  <w:szCs w:val="24"/>
                </w:rPr>
                <w:t>56</w:t>
              </w:r>
            </w:hyperlink>
          </w:p>
          <w:p w:rsidR="00781C4C" w:rsidRPr="000E2FAC" w:rsidRDefault="00781C4C" w:rsidP="00781C4C">
            <w:pPr>
              <w:pStyle w:val="ad"/>
              <w:rPr>
                <w:sz w:val="24"/>
                <w:szCs w:val="24"/>
              </w:rPr>
            </w:pPr>
          </w:p>
          <w:p w:rsidR="00781C4C" w:rsidRPr="000E2FAC" w:rsidRDefault="00781C4C" w:rsidP="00781C4C">
            <w:pPr>
              <w:pStyle w:val="ad"/>
              <w:rPr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День российской науки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08 .02.23г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-202182788_162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14.02.23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-202182788_165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15..02.23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-202182788_167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21 .02.23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-202182788_170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22.02.23г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-202182788_171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подарков на 8 марта из крышечек пластмассовых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02.03.23г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-202182788_179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03.03.23г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-202182788_177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с 8 марта. Вручение подарков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07.03.23г</w:t>
            </w:r>
          </w:p>
        </w:tc>
        <w:tc>
          <w:tcPr>
            <w:tcW w:w="6520" w:type="dxa"/>
          </w:tcPr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-202182788_182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писателя и поэта, автора слов гимнов  Российской Федерации и СССР Сергея Владимировича Михалкова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13.03.23г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-202182788_183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18.03.23г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-202182788_184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27.03.23г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-202182788_186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композитора и пианиста Сергея Васильевича Рахманинова (1873-1943</w:t>
            </w:r>
            <w:proofErr w:type="gramEnd"/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01.04.23г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-202182788_187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12.04.23г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-202182788_190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российского классика и драматурга Александра Николаевича Островского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13.04.23г</w:t>
            </w:r>
          </w:p>
        </w:tc>
        <w:tc>
          <w:tcPr>
            <w:tcW w:w="6520" w:type="dxa"/>
          </w:tcPr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-202182788_191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День памяти о геноциде советского народа нацистами и их пособниками в годы ВОВ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19.04.23г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-202182788_193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Всемирный день Земли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22.04.23г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-202182788_194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27.04.23г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pStyle w:val="ad"/>
              <w:rPr>
                <w:sz w:val="24"/>
                <w:szCs w:val="24"/>
              </w:rPr>
            </w:pPr>
            <w:hyperlink r:id="rId52" w:history="1"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sz w:val="24"/>
                  <w:szCs w:val="24"/>
                </w:rPr>
                <w:t>-202182788_</w:t>
              </w:r>
              <w:r w:rsidR="00781C4C" w:rsidRPr="000E2FAC">
                <w:rPr>
                  <w:rStyle w:val="ab"/>
                  <w:sz w:val="24"/>
                  <w:szCs w:val="24"/>
                  <w:lang w:val="en-US"/>
                </w:rPr>
                <w:t>1</w:t>
              </w:r>
              <w:r w:rsidR="00781C4C" w:rsidRPr="000E2FAC">
                <w:rPr>
                  <w:rStyle w:val="ab"/>
                  <w:sz w:val="24"/>
                  <w:szCs w:val="24"/>
                </w:rPr>
                <w:t>96</w:t>
              </w:r>
            </w:hyperlink>
          </w:p>
          <w:p w:rsidR="00781C4C" w:rsidRPr="000E2FAC" w:rsidRDefault="00781C4C" w:rsidP="00781C4C">
            <w:pPr>
              <w:pStyle w:val="ad"/>
              <w:rPr>
                <w:sz w:val="24"/>
                <w:szCs w:val="24"/>
              </w:rPr>
            </w:pPr>
          </w:p>
          <w:p w:rsidR="00781C4C" w:rsidRPr="000E2FAC" w:rsidRDefault="00781C4C" w:rsidP="00781C4C">
            <w:pPr>
              <w:pStyle w:val="ad"/>
              <w:rPr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творчества (мой ДЕД)-  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21.04.23г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-202182788_195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48</w:t>
            </w: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Лидер 2023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05.04.23г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-202182788_188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Пять добрых дел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05.05.23г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-202182788_197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Поздравление « Дети войны»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05..05.23г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-202182788_199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Окно Победы</w:t>
            </w: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04.05.23г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-202182788_198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05.05.23г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-202182788_200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9 мая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-202182788_201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День пионерии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18 мая</w:t>
            </w:r>
          </w:p>
        </w:tc>
        <w:tc>
          <w:tcPr>
            <w:tcW w:w="6520" w:type="dxa"/>
          </w:tcPr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-202182788_203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C4C" w:rsidRPr="000E2FAC" w:rsidTr="00BD320A">
        <w:trPr>
          <w:cantSplit/>
          <w:trHeight w:val="703"/>
        </w:trPr>
        <w:tc>
          <w:tcPr>
            <w:tcW w:w="851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641" w:type="dxa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559" w:type="dxa"/>
            <w:vAlign w:val="center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24 мая</w:t>
            </w:r>
          </w:p>
        </w:tc>
        <w:tc>
          <w:tcPr>
            <w:tcW w:w="6520" w:type="dxa"/>
          </w:tcPr>
          <w:p w:rsidR="00781C4C" w:rsidRPr="000E2FAC" w:rsidRDefault="00D82FE8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wail</w:t>
              </w:r>
              <w:r w:rsidR="00781C4C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-202182788_207</w:t>
              </w:r>
            </w:hyperlink>
          </w:p>
          <w:p w:rsidR="00781C4C" w:rsidRPr="000E2FAC" w:rsidRDefault="00781C4C" w:rsidP="00781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1C4C" w:rsidRPr="000E2FAC" w:rsidRDefault="00781C4C" w:rsidP="00781C4C">
      <w:pPr>
        <w:rPr>
          <w:rFonts w:ascii="Times New Roman" w:hAnsi="Times New Roman" w:cs="Times New Roman"/>
          <w:sz w:val="24"/>
          <w:szCs w:val="24"/>
        </w:rPr>
      </w:pPr>
    </w:p>
    <w:p w:rsidR="00781C4C" w:rsidRPr="000E2FAC" w:rsidRDefault="00781C4C" w:rsidP="00781C4C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52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817"/>
        <w:gridCol w:w="1989"/>
        <w:gridCol w:w="2410"/>
        <w:gridCol w:w="2656"/>
        <w:gridCol w:w="2656"/>
      </w:tblGrid>
      <w:tr w:rsidR="00781C4C" w:rsidRPr="000E2FAC" w:rsidTr="00781C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Руководитель ФИО (должность)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Количество занятых учащихся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Ссылка на социальную сеть (если есть отдельная страница у парламента)</w:t>
            </w:r>
          </w:p>
        </w:tc>
      </w:tr>
      <w:tr w:rsidR="00781C4C" w:rsidRPr="000E2FAC" w:rsidTr="00781C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Самоуправление, лидерство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</w:t>
            </w:r>
            <w:proofErr w:type="spellEnd"/>
          </w:p>
        </w:tc>
      </w:tr>
    </w:tbl>
    <w:p w:rsidR="00781C4C" w:rsidRPr="000E2FAC" w:rsidRDefault="00781C4C" w:rsidP="00781C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            Детские общественные объединения (включая РДШ) на начало </w:t>
      </w:r>
      <w:r w:rsidRPr="000E2FAC">
        <w:rPr>
          <w:rFonts w:ascii="Times New Roman" w:hAnsi="Times New Roman" w:cs="Times New Roman"/>
          <w:color w:val="000000"/>
          <w:sz w:val="24"/>
          <w:szCs w:val="24"/>
        </w:rPr>
        <w:t>2022-2023 учебного года</w:t>
      </w:r>
    </w:p>
    <w:p w:rsidR="00781C4C" w:rsidRPr="000E2FAC" w:rsidRDefault="00781C4C" w:rsidP="00781C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Таблица № 2</w:t>
      </w:r>
    </w:p>
    <w:tbl>
      <w:tblPr>
        <w:tblW w:w="1509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9"/>
        <w:gridCol w:w="2551"/>
        <w:gridCol w:w="1949"/>
        <w:gridCol w:w="1311"/>
        <w:gridCol w:w="2410"/>
        <w:gridCol w:w="6237"/>
      </w:tblGrid>
      <w:tr w:rsidR="00781C4C" w:rsidRPr="000E2FAC" w:rsidTr="00781C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Название детского общественного объединения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ФИО (должность)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Количество членов объединения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Ссылка на социальную сеть (ели есть отдельная страница у объединения)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781C4C" w:rsidRPr="000E2FAC" w:rsidTr="00781C4C">
        <w:trPr>
          <w:trHeight w:val="5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«Орлята» 1-4 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Кузнецова Наталья Геннадьевна</w:t>
            </w:r>
          </w:p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Копач Наталья Георгиевна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5  чел.</w:t>
            </w: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5 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competition|2686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</w:tr>
      <w:tr w:rsidR="00781C4C" w:rsidRPr="000E2FAC" w:rsidTr="00781C4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«РДДМ» 5-9кл.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4C" w:rsidRPr="000E2FAC" w:rsidRDefault="00781C4C" w:rsidP="00781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chool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Досуговая, общественно-полезная деятельность,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, социально-творческая деятельность, пропаганда ЗОЖ, экологическая</w:t>
            </w:r>
          </w:p>
        </w:tc>
      </w:tr>
    </w:tbl>
    <w:p w:rsidR="00781C4C" w:rsidRPr="000E2FAC" w:rsidRDefault="00781C4C" w:rsidP="006D2442">
      <w:pPr>
        <w:rPr>
          <w:rFonts w:ascii="Times New Roman" w:hAnsi="Times New Roman" w:cs="Times New Roman"/>
          <w:sz w:val="24"/>
          <w:szCs w:val="24"/>
        </w:rPr>
      </w:pPr>
    </w:p>
    <w:p w:rsidR="00781C4C" w:rsidRPr="000E2FAC" w:rsidRDefault="00781C4C" w:rsidP="00781C4C">
      <w:pPr>
        <w:ind w:firstLine="15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19509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70"/>
        <w:gridCol w:w="2478"/>
        <w:gridCol w:w="1843"/>
        <w:gridCol w:w="1559"/>
        <w:gridCol w:w="1843"/>
        <w:gridCol w:w="11216"/>
      </w:tblGrid>
      <w:tr w:rsidR="00781C4C" w:rsidRPr="000E2FAC" w:rsidTr="00781C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Название волонтерского отряда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Руководитель ФИО (должность)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Ссылка на социальную сеть (ели есть отдельная страница у объединения)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781C4C" w:rsidRPr="000E2FAC" w:rsidTr="00781C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«Помощь»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Капитонова Алла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10 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C4C" w:rsidRPr="000E2FAC" w:rsidRDefault="00781C4C" w:rsidP="00781C4C">
            <w:pPr>
              <w:ind w:left="-63" w:right="-3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@club209356651</w:t>
            </w:r>
          </w:p>
        </w:tc>
        <w:tc>
          <w:tcPr>
            <w:tcW w:w="1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C4C" w:rsidRPr="000E2FAC" w:rsidRDefault="00781C4C" w:rsidP="00781C4C">
            <w:pPr>
              <w:ind w:left="-63" w:right="-3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</w:tbl>
    <w:p w:rsidR="00781C4C" w:rsidRPr="000E2FAC" w:rsidRDefault="00781C4C" w:rsidP="00781C4C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1C4C" w:rsidRPr="000E2FAC" w:rsidRDefault="00781C4C" w:rsidP="00781C4C">
      <w:pPr>
        <w:ind w:firstLine="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FAC">
        <w:rPr>
          <w:rFonts w:ascii="Times New Roman" w:hAnsi="Times New Roman" w:cs="Times New Roman"/>
          <w:bCs/>
          <w:sz w:val="24"/>
          <w:szCs w:val="24"/>
        </w:rPr>
        <w:t>Информация о школьных СМИ в 2022-2023 учебном году</w:t>
      </w:r>
    </w:p>
    <w:p w:rsidR="00781C4C" w:rsidRPr="000E2FAC" w:rsidRDefault="00781C4C" w:rsidP="00781C4C">
      <w:pPr>
        <w:ind w:firstLine="15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327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570"/>
        <w:gridCol w:w="2503"/>
        <w:gridCol w:w="2268"/>
        <w:gridCol w:w="1559"/>
        <w:gridCol w:w="4678"/>
        <w:gridCol w:w="1701"/>
      </w:tblGrid>
      <w:tr w:rsidR="00781C4C" w:rsidRPr="000E2FAC" w:rsidTr="00781C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Руководитель ФИО (должность)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</w:tr>
      <w:tr w:rsidR="00781C4C" w:rsidRPr="000E2FAC" w:rsidTr="00781C4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Школьный рупор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Е.П., советник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4  чел,</w:t>
            </w:r>
          </w:p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7,9 классы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4C" w:rsidRPr="000E2FAC" w:rsidRDefault="00781C4C" w:rsidP="0078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творческое.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4C" w:rsidRPr="000E2FAC" w:rsidRDefault="00781C4C" w:rsidP="00781C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i/>
                <w:sz w:val="24"/>
                <w:szCs w:val="24"/>
              </w:rPr>
              <w:t>89149134120</w:t>
            </w:r>
          </w:p>
        </w:tc>
      </w:tr>
    </w:tbl>
    <w:p w:rsidR="00781C4C" w:rsidRPr="000E2FAC" w:rsidRDefault="00781C4C" w:rsidP="006D5C97">
      <w:pPr>
        <w:rPr>
          <w:rFonts w:ascii="Times New Roman" w:hAnsi="Times New Roman" w:cs="Times New Roman"/>
          <w:sz w:val="24"/>
          <w:szCs w:val="24"/>
        </w:rPr>
      </w:pP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E2FAC">
        <w:tab/>
      </w:r>
      <w:r w:rsidRPr="000E2FAC">
        <w:rPr>
          <w:u w:val="single"/>
        </w:rPr>
        <w:t>Деятельность детских объединений, была   направлена:</w:t>
      </w:r>
      <w:r w:rsidRPr="000E2FAC">
        <w:t>__</w:t>
      </w: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E2FAC">
        <w:rPr>
          <w:color w:val="000000"/>
        </w:rPr>
        <w:t>1</w:t>
      </w:r>
      <w:r w:rsidRPr="000E2FAC">
        <w:rPr>
          <w:color w:val="000000"/>
          <w:u w:val="single"/>
        </w:rPr>
        <w:t xml:space="preserve">. </w:t>
      </w:r>
      <w:r w:rsidRPr="000E2FAC">
        <w:rPr>
          <w:color w:val="000000"/>
        </w:rPr>
        <w:t xml:space="preserve">Вовлечение </w:t>
      </w:r>
      <w:proofErr w:type="gramStart"/>
      <w:r w:rsidRPr="000E2FAC">
        <w:rPr>
          <w:color w:val="000000"/>
        </w:rPr>
        <w:t>обучающихся</w:t>
      </w:r>
      <w:proofErr w:type="gramEnd"/>
      <w:r w:rsidRPr="000E2FAC">
        <w:rPr>
          <w:color w:val="000000"/>
        </w:rPr>
        <w:t xml:space="preserve"> в активную коллективную творческую деятельность;</w:t>
      </w: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E2FAC">
        <w:rPr>
          <w:color w:val="000000"/>
        </w:rPr>
        <w:t>2. Способствование созданию условий для развития коммуникативных и организаторских способностей членов объединения;</w:t>
      </w:r>
    </w:p>
    <w:p w:rsidR="00781C4C" w:rsidRPr="000E2FAC" w:rsidRDefault="00781C4C" w:rsidP="00781C4C">
      <w:pPr>
        <w:pStyle w:val="a8"/>
        <w:shd w:val="clear" w:color="auto" w:fill="FFFFFF"/>
        <w:tabs>
          <w:tab w:val="left" w:pos="10049"/>
        </w:tabs>
        <w:spacing w:before="0" w:beforeAutospacing="0" w:after="0" w:afterAutospacing="0"/>
        <w:rPr>
          <w:color w:val="000000"/>
        </w:rPr>
      </w:pPr>
      <w:r w:rsidRPr="000E2FAC">
        <w:rPr>
          <w:color w:val="000000"/>
        </w:rPr>
        <w:t>3.</w:t>
      </w:r>
      <w:r w:rsidRPr="000E2FAC">
        <w:rPr>
          <w:color w:val="000000"/>
          <w:shd w:val="clear" w:color="auto" w:fill="FFFFFF"/>
        </w:rPr>
        <w:t xml:space="preserve">Предоставление каждому ребенку </w:t>
      </w:r>
      <w:proofErr w:type="spellStart"/>
      <w:r w:rsidRPr="000E2FAC">
        <w:rPr>
          <w:color w:val="000000"/>
          <w:shd w:val="clear" w:color="auto" w:fill="FFFFFF"/>
        </w:rPr>
        <w:t>условиий</w:t>
      </w:r>
      <w:proofErr w:type="spellEnd"/>
      <w:r w:rsidRPr="000E2FAC">
        <w:rPr>
          <w:color w:val="000000"/>
          <w:shd w:val="clear" w:color="auto" w:fill="FFFFFF"/>
        </w:rPr>
        <w:t xml:space="preserve"> для творческой самореализации, личностного самоопределения и развития индивидуальности, а также развитие навыков работы в команде.</w:t>
      </w: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</w:pPr>
      <w:r w:rsidRPr="000E2FAC">
        <w:t xml:space="preserve"> 4.</w:t>
      </w:r>
      <w:r w:rsidRPr="000E2FAC">
        <w:rPr>
          <w:color w:val="000000"/>
          <w:shd w:val="clear" w:color="auto" w:fill="FFFFFF"/>
        </w:rPr>
        <w:t>Формирование гуманистического отношения к окружающему миру, приобщение к общечеловеческим ценностям.</w:t>
      </w: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E2FAC">
        <w:t xml:space="preserve">5. </w:t>
      </w:r>
      <w:r w:rsidRPr="000E2FAC">
        <w:rPr>
          <w:color w:val="000000"/>
        </w:rPr>
        <w:t xml:space="preserve">Формирование </w:t>
      </w:r>
      <w:proofErr w:type="gramStart"/>
      <w:r w:rsidRPr="000E2FAC">
        <w:rPr>
          <w:color w:val="000000"/>
        </w:rPr>
        <w:t>гражданского</w:t>
      </w:r>
      <w:proofErr w:type="gramEnd"/>
      <w:r w:rsidRPr="000E2FAC">
        <w:rPr>
          <w:color w:val="000000"/>
        </w:rPr>
        <w:t xml:space="preserve"> самосознание, ответственности за судьбу Родины.</w:t>
      </w: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E2FAC">
        <w:rPr>
          <w:color w:val="000000"/>
        </w:rPr>
        <w:t>6. Формирование потребности в здоровом образе жизни, активной жизненной позиции.</w:t>
      </w:r>
    </w:p>
    <w:p w:rsidR="00781C4C" w:rsidRPr="000E2FAC" w:rsidRDefault="00781C4C" w:rsidP="00781C4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E2FAC">
        <w:rPr>
          <w:color w:val="000000"/>
        </w:rPr>
        <w:t>7. Развитие  ученического самоуправления.</w:t>
      </w:r>
    </w:p>
    <w:p w:rsidR="00781C4C" w:rsidRPr="000E2FAC" w:rsidRDefault="00781C4C" w:rsidP="00781C4C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>Участие всего:</w:t>
      </w:r>
    </w:p>
    <w:p w:rsidR="00781C4C" w:rsidRPr="000E2FAC" w:rsidRDefault="00781C4C" w:rsidP="00781C4C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Акции:   6 (39  участник).</w:t>
      </w:r>
    </w:p>
    <w:p w:rsidR="00781C4C" w:rsidRPr="000E2FAC" w:rsidRDefault="00781C4C" w:rsidP="00781C4C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Концерты:    4(39  участник).</w:t>
      </w:r>
    </w:p>
    <w:p w:rsidR="00781C4C" w:rsidRPr="000E2FAC" w:rsidRDefault="00781C4C" w:rsidP="00781C4C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Конкурсы:  8 (39 участник).</w:t>
      </w:r>
    </w:p>
    <w:p w:rsidR="00781C4C" w:rsidRPr="000E2FAC" w:rsidRDefault="00781C4C" w:rsidP="00781C4C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Проекты РДШ: 3 (15 участников).</w:t>
      </w:r>
    </w:p>
    <w:p w:rsidR="00781C4C" w:rsidRPr="000E2FAC" w:rsidRDefault="00781C4C" w:rsidP="00781C4C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Профильные смены: 1 (4 участника).</w:t>
      </w:r>
    </w:p>
    <w:p w:rsidR="00781C4C" w:rsidRPr="000E2FAC" w:rsidRDefault="00781C4C" w:rsidP="00781C4C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Иные мероприятия (юбилей школы – 30-летие):  (23 участника)</w:t>
      </w:r>
    </w:p>
    <w:p w:rsidR="00781C4C" w:rsidRPr="000E2FAC" w:rsidRDefault="00781C4C" w:rsidP="00781C4C">
      <w:pPr>
        <w:pStyle w:val="a7"/>
        <w:rPr>
          <w:iCs/>
          <w:sz w:val="24"/>
          <w:szCs w:val="24"/>
        </w:rPr>
      </w:pPr>
      <w:r w:rsidRPr="000E2FAC">
        <w:rPr>
          <w:iCs/>
          <w:sz w:val="24"/>
          <w:szCs w:val="24"/>
        </w:rPr>
        <w:t>В рамках работы с УС проделана работа:</w:t>
      </w:r>
    </w:p>
    <w:p w:rsidR="00781C4C" w:rsidRPr="000E2FAC" w:rsidRDefault="00781C4C" w:rsidP="00781C4C">
      <w:pPr>
        <w:pStyle w:val="a7"/>
        <w:widowControl/>
        <w:numPr>
          <w:ilvl w:val="0"/>
          <w:numId w:val="31"/>
        </w:numPr>
        <w:autoSpaceDE/>
        <w:autoSpaceDN/>
        <w:spacing w:after="200"/>
        <w:contextualSpacing/>
        <w:rPr>
          <w:sz w:val="24"/>
          <w:szCs w:val="24"/>
        </w:rPr>
      </w:pPr>
      <w:r w:rsidRPr="000E2FAC">
        <w:rPr>
          <w:sz w:val="24"/>
          <w:szCs w:val="24"/>
        </w:rPr>
        <w:t>1 совместная акция, классная встреча - 2</w:t>
      </w:r>
    </w:p>
    <w:p w:rsidR="00781C4C" w:rsidRPr="000E2FAC" w:rsidRDefault="00781C4C" w:rsidP="00781C4C">
      <w:pPr>
        <w:pStyle w:val="a7"/>
        <w:widowControl/>
        <w:numPr>
          <w:ilvl w:val="0"/>
          <w:numId w:val="31"/>
        </w:numPr>
        <w:autoSpaceDE/>
        <w:autoSpaceDN/>
        <w:spacing w:after="200"/>
        <w:contextualSpacing/>
        <w:rPr>
          <w:sz w:val="24"/>
          <w:szCs w:val="24"/>
        </w:rPr>
      </w:pPr>
      <w:r w:rsidRPr="000E2FAC">
        <w:rPr>
          <w:sz w:val="24"/>
          <w:szCs w:val="24"/>
        </w:rPr>
        <w:t>Еженедельные заседания в понедельник в 16.00</w:t>
      </w:r>
    </w:p>
    <w:p w:rsidR="00781C4C" w:rsidRPr="000E2FAC" w:rsidRDefault="00781C4C" w:rsidP="00781C4C">
      <w:pPr>
        <w:pStyle w:val="a7"/>
        <w:ind w:left="1440"/>
        <w:rPr>
          <w:i/>
          <w:sz w:val="24"/>
          <w:szCs w:val="24"/>
          <w:highlight w:val="yellow"/>
        </w:rPr>
      </w:pPr>
    </w:p>
    <w:p w:rsidR="00781C4C" w:rsidRPr="000E2FAC" w:rsidRDefault="00781C4C" w:rsidP="00781C4C">
      <w:pPr>
        <w:spacing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t>В рамках работы с РДШ проделана работа:</w:t>
      </w:r>
    </w:p>
    <w:p w:rsidR="00781C4C" w:rsidRPr="000E2FAC" w:rsidRDefault="00781C4C" w:rsidP="00781C4C">
      <w:pPr>
        <w:pStyle w:val="a7"/>
        <w:widowControl/>
        <w:numPr>
          <w:ilvl w:val="0"/>
          <w:numId w:val="31"/>
        </w:numPr>
        <w:autoSpaceDE/>
        <w:autoSpaceDN/>
        <w:spacing w:after="200"/>
        <w:contextualSpacing/>
        <w:rPr>
          <w:sz w:val="24"/>
          <w:szCs w:val="24"/>
        </w:rPr>
      </w:pPr>
      <w:r w:rsidRPr="000E2FAC">
        <w:rPr>
          <w:i/>
          <w:sz w:val="24"/>
          <w:szCs w:val="24"/>
        </w:rPr>
        <w:t xml:space="preserve"> </w:t>
      </w:r>
      <w:r w:rsidRPr="000E2FAC">
        <w:rPr>
          <w:sz w:val="24"/>
          <w:szCs w:val="24"/>
        </w:rPr>
        <w:t>видео конференция (установление судеб героев ВОВ)</w:t>
      </w:r>
    </w:p>
    <w:p w:rsidR="00781C4C" w:rsidRPr="000E2FAC" w:rsidRDefault="00781C4C" w:rsidP="00781C4C">
      <w:pPr>
        <w:pStyle w:val="a7"/>
        <w:rPr>
          <w:iCs/>
          <w:sz w:val="24"/>
          <w:szCs w:val="24"/>
        </w:rPr>
      </w:pPr>
      <w:r w:rsidRPr="000E2FAC">
        <w:rPr>
          <w:iCs/>
          <w:sz w:val="24"/>
          <w:szCs w:val="24"/>
        </w:rPr>
        <w:t>В течение года членами Школьного совета:</w:t>
      </w:r>
    </w:p>
    <w:p w:rsidR="00781C4C" w:rsidRPr="000E2FAC" w:rsidRDefault="00781C4C" w:rsidP="00781C4C">
      <w:pPr>
        <w:pStyle w:val="a7"/>
        <w:widowControl/>
        <w:numPr>
          <w:ilvl w:val="0"/>
          <w:numId w:val="30"/>
        </w:numPr>
        <w:autoSpaceDE/>
        <w:autoSpaceDN/>
        <w:spacing w:after="200"/>
        <w:contextualSpacing/>
        <w:rPr>
          <w:sz w:val="24"/>
          <w:szCs w:val="24"/>
        </w:rPr>
      </w:pPr>
      <w:r w:rsidRPr="000E2FAC">
        <w:rPr>
          <w:sz w:val="24"/>
          <w:szCs w:val="24"/>
        </w:rPr>
        <w:t>велась группа в соц. сети VK, размещались посты (информационные блоки) по важным событиям и проектам РДШ(59 55 постов)</w:t>
      </w:r>
    </w:p>
    <w:p w:rsidR="00781C4C" w:rsidRPr="000E2FAC" w:rsidRDefault="00781C4C" w:rsidP="00781C4C">
      <w:pPr>
        <w:pStyle w:val="a7"/>
        <w:widowControl/>
        <w:numPr>
          <w:ilvl w:val="0"/>
          <w:numId w:val="30"/>
        </w:numPr>
        <w:autoSpaceDE/>
        <w:autoSpaceDN/>
        <w:spacing w:after="200"/>
        <w:contextualSpacing/>
        <w:rPr>
          <w:sz w:val="24"/>
          <w:szCs w:val="24"/>
        </w:rPr>
      </w:pPr>
      <w:r w:rsidRPr="000E2FAC">
        <w:rPr>
          <w:sz w:val="24"/>
          <w:szCs w:val="24"/>
        </w:rPr>
        <w:t>Были созданы  поздравительные  ролики:  ко  Дню отца (1), Дню матери (1), юбилей школы (1), Горжусь своим дедом -1</w:t>
      </w:r>
    </w:p>
    <w:p w:rsidR="00781C4C" w:rsidRPr="000E2FAC" w:rsidRDefault="00781C4C" w:rsidP="00781C4C">
      <w:pPr>
        <w:pStyle w:val="a7"/>
        <w:widowControl/>
        <w:numPr>
          <w:ilvl w:val="0"/>
          <w:numId w:val="30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0E2FAC">
        <w:rPr>
          <w:sz w:val="24"/>
          <w:szCs w:val="24"/>
        </w:rPr>
        <w:t>Дубовикова</w:t>
      </w:r>
      <w:proofErr w:type="spellEnd"/>
      <w:r w:rsidRPr="000E2FAC">
        <w:rPr>
          <w:sz w:val="24"/>
          <w:szCs w:val="24"/>
        </w:rPr>
        <w:t xml:space="preserve"> </w:t>
      </w:r>
      <w:proofErr w:type="spellStart"/>
      <w:r w:rsidRPr="000E2FAC">
        <w:rPr>
          <w:sz w:val="24"/>
          <w:szCs w:val="24"/>
        </w:rPr>
        <w:t>Ариана</w:t>
      </w:r>
      <w:proofErr w:type="spellEnd"/>
      <w:r w:rsidRPr="000E2FAC">
        <w:rPr>
          <w:sz w:val="24"/>
          <w:szCs w:val="24"/>
        </w:rPr>
        <w:t xml:space="preserve"> приняла участие в региональном слете волонтеров.</w:t>
      </w:r>
    </w:p>
    <w:p w:rsidR="00781C4C" w:rsidRPr="000E2FAC" w:rsidRDefault="00781C4C" w:rsidP="00781C4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t xml:space="preserve">       По итогам года, лучшими участниками мероприятий </w:t>
      </w:r>
      <w:r w:rsidR="006D2442">
        <w:rPr>
          <w:rFonts w:ascii="Times New Roman" w:hAnsi="Times New Roman" w:cs="Times New Roman"/>
          <w:iCs/>
          <w:sz w:val="24"/>
          <w:szCs w:val="24"/>
        </w:rPr>
        <w:t xml:space="preserve">ОО стали: Капитонова Екатерина, </w:t>
      </w:r>
      <w:r w:rsidRPr="000E2FAC">
        <w:rPr>
          <w:rFonts w:ascii="Times New Roman" w:hAnsi="Times New Roman" w:cs="Times New Roman"/>
          <w:iCs/>
          <w:sz w:val="24"/>
          <w:szCs w:val="24"/>
        </w:rPr>
        <w:t xml:space="preserve">Губернаторова Анастасия,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Непотюк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Виктор,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Буроличев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Андрей, Щибря Вероника, Щербакова Ангелина, Федотова Дарья.</w:t>
      </w:r>
    </w:p>
    <w:p w:rsidR="00781C4C" w:rsidRPr="000E2FAC" w:rsidRDefault="00781C4C" w:rsidP="00781C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t xml:space="preserve">      По итогам года лучшими участниками мероприятий УС стали: Капитонова Екатерина, Щербакова Инга,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Дубовикова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Ариана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>.</w:t>
      </w:r>
    </w:p>
    <w:p w:rsidR="00781C4C" w:rsidRPr="000E2FAC" w:rsidRDefault="00781C4C" w:rsidP="00781C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t xml:space="preserve">     По итогам года  лучшими участниками мероприятий РДШ стали: Щербакова Валерия, Губернаторов Виталий, Мартынов Ярослав. </w:t>
      </w:r>
    </w:p>
    <w:p w:rsidR="00781C4C" w:rsidRPr="000E2FAC" w:rsidRDefault="00781C4C" w:rsidP="00781C4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t xml:space="preserve">     По итогам года  самыми активными волонтерами в ОО стали: Капитонова Екатерина, Щербакова Инга, Соколова Ксения.</w:t>
      </w:r>
    </w:p>
    <w:p w:rsidR="00781C4C" w:rsidRPr="006D2442" w:rsidRDefault="00781C4C" w:rsidP="006D244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По итогам года лучшими участниками иных мероприятий стали: </w:t>
      </w:r>
      <w:proofErr w:type="gramStart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Главнов Владимир, Губернаторова Виктория, Ковалев Вячеслав,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Волоснова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Ирина, Мартынов Руслан, Афанасьева Владлена,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Садихов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Максим, Лобанова Наталья, Шевцова Ульяна, Григоренко Елена,  Щербаков Сергей.  </w:t>
      </w:r>
      <w:proofErr w:type="gramEnd"/>
    </w:p>
    <w:p w:rsidR="00781C4C" w:rsidRPr="000E2FAC" w:rsidRDefault="00781C4C" w:rsidP="000E2FAC">
      <w:pPr>
        <w:pStyle w:val="a3"/>
        <w:ind w:right="266" w:firstLine="707"/>
        <w:jc w:val="both"/>
      </w:pPr>
      <w:r w:rsidRPr="000E2FAC">
        <w:rPr>
          <w:u w:val="single"/>
        </w:rPr>
        <w:t>Действующее</w:t>
      </w:r>
      <w:r w:rsidRPr="000E2FAC">
        <w:rPr>
          <w:spacing w:val="1"/>
          <w:u w:val="single"/>
        </w:rPr>
        <w:t xml:space="preserve"> </w:t>
      </w:r>
      <w:r w:rsidRPr="000E2FAC">
        <w:rPr>
          <w:u w:val="single"/>
        </w:rPr>
        <w:t>на</w:t>
      </w:r>
      <w:r w:rsidRPr="000E2FAC">
        <w:rPr>
          <w:spacing w:val="1"/>
          <w:u w:val="single"/>
        </w:rPr>
        <w:t xml:space="preserve"> </w:t>
      </w:r>
      <w:r w:rsidRPr="000E2FAC">
        <w:rPr>
          <w:u w:val="single"/>
        </w:rPr>
        <w:t>базе</w:t>
      </w:r>
      <w:r w:rsidRPr="000E2FAC">
        <w:rPr>
          <w:spacing w:val="1"/>
          <w:u w:val="single"/>
        </w:rPr>
        <w:t xml:space="preserve"> </w:t>
      </w:r>
      <w:r w:rsidRPr="000E2FAC">
        <w:rPr>
          <w:u w:val="single"/>
        </w:rPr>
        <w:t>школы</w:t>
      </w:r>
      <w:r w:rsidRPr="000E2FAC">
        <w:rPr>
          <w:spacing w:val="1"/>
        </w:rPr>
        <w:t xml:space="preserve"> </w:t>
      </w:r>
      <w:r w:rsidRPr="000E2FAC">
        <w:rPr>
          <w:u w:val="single"/>
        </w:rPr>
        <w:t>детское</w:t>
      </w:r>
      <w:r w:rsidRPr="000E2FAC">
        <w:rPr>
          <w:spacing w:val="1"/>
          <w:u w:val="single"/>
        </w:rPr>
        <w:t xml:space="preserve"> </w:t>
      </w:r>
      <w:r w:rsidRPr="000E2FAC">
        <w:rPr>
          <w:u w:val="single"/>
        </w:rPr>
        <w:t>общественное</w:t>
      </w:r>
      <w:r w:rsidRPr="000E2FAC">
        <w:rPr>
          <w:spacing w:val="1"/>
          <w:u w:val="single"/>
        </w:rPr>
        <w:t xml:space="preserve"> </w:t>
      </w:r>
      <w:r w:rsidRPr="000E2FAC">
        <w:rPr>
          <w:u w:val="single"/>
        </w:rPr>
        <w:t>объединение</w:t>
      </w:r>
      <w:r w:rsidRPr="000E2FAC">
        <w:rPr>
          <w:spacing w:val="1"/>
          <w:u w:val="single"/>
        </w:rPr>
        <w:t xml:space="preserve"> </w:t>
      </w:r>
      <w:r w:rsidRPr="000E2FAC">
        <w:rPr>
          <w:u w:val="single"/>
        </w:rPr>
        <w:t>–</w:t>
      </w:r>
      <w:r w:rsidRPr="000E2FAC">
        <w:rPr>
          <w:spacing w:val="60"/>
          <w:u w:val="single"/>
        </w:rPr>
        <w:t xml:space="preserve"> </w:t>
      </w:r>
      <w:r w:rsidRPr="000E2FAC">
        <w:rPr>
          <w:u w:val="single"/>
        </w:rPr>
        <w:t>Российское</w:t>
      </w:r>
      <w:r w:rsidRPr="000E2FAC">
        <w:rPr>
          <w:spacing w:val="60"/>
          <w:u w:val="single"/>
        </w:rPr>
        <w:t xml:space="preserve"> </w:t>
      </w:r>
      <w:r w:rsidRPr="000E2FAC">
        <w:rPr>
          <w:u w:val="single"/>
        </w:rPr>
        <w:t>движение детей и молодежи</w:t>
      </w:r>
      <w:r w:rsidRPr="000E2FAC">
        <w:rPr>
          <w:spacing w:val="60"/>
          <w:u w:val="single"/>
        </w:rPr>
        <w:t xml:space="preserve"> </w:t>
      </w:r>
      <w:r w:rsidRPr="000E2FAC">
        <w:rPr>
          <w:u w:val="single"/>
        </w:rPr>
        <w:t>(РДДМ)</w:t>
      </w:r>
      <w:r w:rsidRPr="000E2FAC">
        <w:rPr>
          <w:i/>
          <w:spacing w:val="1"/>
        </w:rPr>
        <w:t xml:space="preserve"> </w:t>
      </w:r>
      <w:r w:rsidRPr="000E2FAC">
        <w:t>является добровольным, самоуправляемым общественно-государственным объединением,</w:t>
      </w:r>
      <w:r w:rsidRPr="000E2FAC">
        <w:rPr>
          <w:spacing w:val="-57"/>
        </w:rPr>
        <w:t xml:space="preserve"> </w:t>
      </w:r>
      <w:r w:rsidRPr="000E2FAC">
        <w:t>осуществляющим</w:t>
      </w:r>
      <w:r w:rsidRPr="000E2FAC">
        <w:rPr>
          <w:spacing w:val="1"/>
        </w:rPr>
        <w:t xml:space="preserve"> </w:t>
      </w:r>
      <w:r w:rsidRPr="000E2FAC">
        <w:t>свою</w:t>
      </w:r>
      <w:r w:rsidRPr="000E2FAC">
        <w:rPr>
          <w:spacing w:val="1"/>
        </w:rPr>
        <w:t xml:space="preserve"> </w:t>
      </w:r>
      <w:r w:rsidRPr="000E2FAC">
        <w:t>деятельность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соответствии</w:t>
      </w:r>
      <w:r w:rsidRPr="000E2FAC">
        <w:rPr>
          <w:spacing w:val="1"/>
        </w:rPr>
        <w:t xml:space="preserve"> </w:t>
      </w:r>
      <w:r w:rsidRPr="000E2FAC">
        <w:t>с</w:t>
      </w:r>
      <w:r w:rsidRPr="000E2FAC">
        <w:rPr>
          <w:spacing w:val="1"/>
        </w:rPr>
        <w:t xml:space="preserve"> </w:t>
      </w:r>
      <w:r w:rsidRPr="000E2FAC">
        <w:t>законодательством</w:t>
      </w:r>
      <w:r w:rsidRPr="000E2FAC">
        <w:rPr>
          <w:spacing w:val="1"/>
        </w:rPr>
        <w:t xml:space="preserve"> </w:t>
      </w:r>
      <w:r w:rsidRPr="000E2FAC">
        <w:t>Российской</w:t>
      </w:r>
      <w:r w:rsidRPr="000E2FAC">
        <w:rPr>
          <w:spacing w:val="1"/>
        </w:rPr>
        <w:t xml:space="preserve"> </w:t>
      </w:r>
      <w:r w:rsidRPr="000E2FAC">
        <w:t>Федерации,</w:t>
      </w:r>
      <w:r w:rsidRPr="000E2FAC">
        <w:rPr>
          <w:spacing w:val="1"/>
        </w:rPr>
        <w:t xml:space="preserve"> </w:t>
      </w:r>
      <w:r w:rsidRPr="000E2FAC">
        <w:t>созданным</w:t>
      </w:r>
      <w:r w:rsidRPr="000E2FAC">
        <w:rPr>
          <w:spacing w:val="1"/>
        </w:rPr>
        <w:t xml:space="preserve"> </w:t>
      </w:r>
      <w:r w:rsidRPr="000E2FAC">
        <w:t>для</w:t>
      </w:r>
      <w:r w:rsidRPr="000E2FAC">
        <w:rPr>
          <w:spacing w:val="1"/>
        </w:rPr>
        <w:t xml:space="preserve"> </w:t>
      </w:r>
      <w:r w:rsidRPr="000E2FAC">
        <w:t>достижения</w:t>
      </w:r>
      <w:r w:rsidRPr="000E2FAC">
        <w:rPr>
          <w:spacing w:val="1"/>
        </w:rPr>
        <w:t xml:space="preserve"> </w:t>
      </w:r>
      <w:r w:rsidRPr="000E2FAC">
        <w:t>целей</w:t>
      </w:r>
      <w:r w:rsidRPr="000E2FAC">
        <w:rPr>
          <w:spacing w:val="1"/>
        </w:rPr>
        <w:t xml:space="preserve"> </w:t>
      </w:r>
      <w:r w:rsidRPr="000E2FAC">
        <w:t>содействия</w:t>
      </w:r>
      <w:r w:rsidRPr="000E2FAC">
        <w:rPr>
          <w:spacing w:val="1"/>
        </w:rPr>
        <w:t xml:space="preserve"> </w:t>
      </w:r>
      <w:r w:rsidRPr="000E2FAC">
        <w:t>формированию</w:t>
      </w:r>
      <w:r w:rsidRPr="000E2FAC">
        <w:rPr>
          <w:spacing w:val="1"/>
        </w:rPr>
        <w:t xml:space="preserve"> </w:t>
      </w:r>
      <w:r w:rsidRPr="000E2FAC">
        <w:t>личности</w:t>
      </w:r>
      <w:r w:rsidRPr="000E2FAC">
        <w:rPr>
          <w:spacing w:val="1"/>
        </w:rPr>
        <w:t xml:space="preserve"> </w:t>
      </w:r>
      <w:r w:rsidRPr="000E2FAC">
        <w:t>на</w:t>
      </w:r>
      <w:r w:rsidRPr="000E2FAC">
        <w:rPr>
          <w:spacing w:val="-57"/>
        </w:rPr>
        <w:t xml:space="preserve"> </w:t>
      </w:r>
      <w:r w:rsidRPr="000E2FAC">
        <w:t>основе присущей российскому обществу системы ценностей. Работа над формированием</w:t>
      </w:r>
      <w:r w:rsidRPr="000E2FAC">
        <w:rPr>
          <w:spacing w:val="1"/>
        </w:rPr>
        <w:t xml:space="preserve"> </w:t>
      </w:r>
      <w:r w:rsidRPr="000E2FAC">
        <w:t>личностного развития с активной жизненной позицией реализовывалась через вовлечение</w:t>
      </w:r>
      <w:r w:rsidRPr="000E2FAC">
        <w:rPr>
          <w:spacing w:val="1"/>
        </w:rPr>
        <w:t xml:space="preserve"> </w:t>
      </w:r>
      <w:r w:rsidRPr="000E2FAC">
        <w:t>учащихся в следующие мероприятия ни разового характера, а системной работы: РДШ и</w:t>
      </w:r>
      <w:r w:rsidRPr="000E2FAC">
        <w:rPr>
          <w:spacing w:val="1"/>
        </w:rPr>
        <w:t xml:space="preserve"> </w:t>
      </w:r>
      <w:r w:rsidRPr="000E2FAC">
        <w:t>Ученического</w:t>
      </w:r>
      <w:r w:rsidRPr="000E2FAC">
        <w:rPr>
          <w:spacing w:val="1"/>
        </w:rPr>
        <w:t xml:space="preserve"> </w:t>
      </w:r>
      <w:r w:rsidRPr="000E2FAC">
        <w:t>самоуправления.</w:t>
      </w:r>
      <w:r w:rsidRPr="000E2FAC">
        <w:rPr>
          <w:spacing w:val="1"/>
        </w:rPr>
        <w:t xml:space="preserve"> </w:t>
      </w:r>
    </w:p>
    <w:p w:rsidR="00781C4C" w:rsidRPr="000E2FAC" w:rsidRDefault="00781C4C" w:rsidP="000E2FAC">
      <w:pPr>
        <w:pStyle w:val="a3"/>
        <w:spacing w:before="1"/>
        <w:ind w:right="264" w:firstLine="707"/>
        <w:jc w:val="both"/>
      </w:pPr>
      <w:r w:rsidRPr="000E2FAC">
        <w:t>Исходя</w:t>
      </w:r>
      <w:r w:rsidRPr="000E2FAC">
        <w:rPr>
          <w:spacing w:val="1"/>
        </w:rPr>
        <w:t xml:space="preserve"> </w:t>
      </w:r>
      <w:r w:rsidRPr="000E2FAC">
        <w:t>из</w:t>
      </w:r>
      <w:r w:rsidRPr="000E2FAC">
        <w:rPr>
          <w:spacing w:val="1"/>
        </w:rPr>
        <w:t xml:space="preserve"> </w:t>
      </w:r>
      <w:r w:rsidRPr="000E2FAC">
        <w:t>анализа</w:t>
      </w:r>
      <w:r w:rsidRPr="000E2FAC">
        <w:rPr>
          <w:spacing w:val="1"/>
        </w:rPr>
        <w:t xml:space="preserve"> </w:t>
      </w:r>
      <w:r w:rsidRPr="000E2FAC">
        <w:t>работы</w:t>
      </w:r>
      <w:r w:rsidRPr="000E2FAC">
        <w:rPr>
          <w:spacing w:val="1"/>
        </w:rPr>
        <w:t xml:space="preserve"> </w:t>
      </w:r>
      <w:r w:rsidRPr="000E2FAC">
        <w:t>РДДМ,</w:t>
      </w:r>
      <w:r w:rsidRPr="000E2FAC">
        <w:rPr>
          <w:spacing w:val="1"/>
        </w:rPr>
        <w:t xml:space="preserve"> </w:t>
      </w:r>
      <w:r w:rsidRPr="000E2FAC">
        <w:t>необходимо</w:t>
      </w:r>
      <w:r w:rsidRPr="000E2FAC">
        <w:rPr>
          <w:spacing w:val="1"/>
        </w:rPr>
        <w:t xml:space="preserve"> </w:t>
      </w:r>
      <w:r w:rsidRPr="000E2FAC">
        <w:t>отметить,</w:t>
      </w:r>
      <w:r w:rsidRPr="000E2FAC">
        <w:rPr>
          <w:spacing w:val="1"/>
        </w:rPr>
        <w:t xml:space="preserve"> </w:t>
      </w:r>
      <w:r w:rsidRPr="000E2FAC">
        <w:t>что:</w:t>
      </w:r>
      <w:r w:rsidRPr="000E2FAC">
        <w:rPr>
          <w:spacing w:val="1"/>
        </w:rPr>
        <w:t xml:space="preserve"> </w:t>
      </w:r>
      <w:r w:rsidRPr="000E2FAC">
        <w:t>внеурочная</w:t>
      </w:r>
      <w:r w:rsidRPr="000E2FAC">
        <w:rPr>
          <w:spacing w:val="1"/>
        </w:rPr>
        <w:t xml:space="preserve"> </w:t>
      </w:r>
      <w:r w:rsidRPr="000E2FAC">
        <w:t>жизнь</w:t>
      </w:r>
      <w:r w:rsidRPr="000E2FAC">
        <w:rPr>
          <w:spacing w:val="-57"/>
        </w:rPr>
        <w:t xml:space="preserve"> </w:t>
      </w:r>
      <w:r w:rsidRPr="000E2FAC">
        <w:t>учащихся</w:t>
      </w:r>
      <w:r w:rsidRPr="000E2FAC">
        <w:rPr>
          <w:spacing w:val="1"/>
        </w:rPr>
        <w:t xml:space="preserve"> </w:t>
      </w:r>
      <w:r w:rsidRPr="000E2FAC">
        <w:t>разнообразна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насыщена;</w:t>
      </w:r>
      <w:r w:rsidRPr="000E2FAC">
        <w:rPr>
          <w:spacing w:val="1"/>
        </w:rPr>
        <w:t xml:space="preserve"> </w:t>
      </w:r>
      <w:r w:rsidRPr="000E2FAC">
        <w:t>мероприятия</w:t>
      </w:r>
      <w:r w:rsidRPr="000E2FAC">
        <w:rPr>
          <w:spacing w:val="1"/>
        </w:rPr>
        <w:t xml:space="preserve"> </w:t>
      </w:r>
      <w:r w:rsidRPr="000E2FAC">
        <w:t>отражены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фотоматериалах</w:t>
      </w:r>
      <w:r w:rsidRPr="000E2FAC">
        <w:rPr>
          <w:spacing w:val="1"/>
        </w:rPr>
        <w:t xml:space="preserve"> </w:t>
      </w:r>
      <w:r w:rsidRPr="000E2FAC">
        <w:rPr>
          <w:i/>
          <w:lang w:val="en-US"/>
        </w:rPr>
        <w:t>https</w:t>
      </w:r>
      <w:r w:rsidRPr="000E2FAC">
        <w:rPr>
          <w:i/>
        </w:rPr>
        <w:t>://</w:t>
      </w:r>
      <w:proofErr w:type="spellStart"/>
      <w:r w:rsidRPr="000E2FAC">
        <w:rPr>
          <w:i/>
          <w:lang w:val="en-US"/>
        </w:rPr>
        <w:t>vk</w:t>
      </w:r>
      <w:proofErr w:type="spellEnd"/>
      <w:r w:rsidRPr="000E2FAC">
        <w:rPr>
          <w:i/>
        </w:rPr>
        <w:t>.</w:t>
      </w:r>
      <w:r w:rsidRPr="000E2FAC">
        <w:rPr>
          <w:i/>
          <w:lang w:val="en-US"/>
        </w:rPr>
        <w:t>com</w:t>
      </w:r>
      <w:r w:rsidRPr="000E2FAC">
        <w:rPr>
          <w:i/>
        </w:rPr>
        <w:t>/</w:t>
      </w:r>
      <w:proofErr w:type="spellStart"/>
      <w:r w:rsidRPr="000E2FAC">
        <w:rPr>
          <w:i/>
          <w:lang w:val="en-US"/>
        </w:rPr>
        <w:t>russ</w:t>
      </w:r>
      <w:proofErr w:type="spellEnd"/>
      <w:r w:rsidRPr="000E2FAC">
        <w:rPr>
          <w:i/>
        </w:rPr>
        <w:t>.</w:t>
      </w:r>
      <w:proofErr w:type="spellStart"/>
      <w:r w:rsidRPr="000E2FAC">
        <w:rPr>
          <w:i/>
          <w:lang w:val="en-US"/>
        </w:rPr>
        <w:t>chool</w:t>
      </w:r>
      <w:proofErr w:type="spellEnd"/>
      <w:r w:rsidRPr="000E2FAC">
        <w:t>; в школе создана дружеская атмосфера между детьми различных</w:t>
      </w:r>
      <w:r w:rsidRPr="000E2FAC">
        <w:rPr>
          <w:spacing w:val="1"/>
        </w:rPr>
        <w:t xml:space="preserve"> </w:t>
      </w:r>
      <w:r w:rsidRPr="000E2FAC">
        <w:t>классов;</w:t>
      </w:r>
      <w:r w:rsidRPr="000E2FAC">
        <w:rPr>
          <w:spacing w:val="1"/>
        </w:rPr>
        <w:t xml:space="preserve"> </w:t>
      </w:r>
      <w:r w:rsidRPr="000E2FAC">
        <w:t>сохранены</w:t>
      </w:r>
      <w:r w:rsidRPr="000E2FAC">
        <w:rPr>
          <w:spacing w:val="1"/>
        </w:rPr>
        <w:t xml:space="preserve"> </w:t>
      </w:r>
      <w:r w:rsidRPr="000E2FAC">
        <w:t>все</w:t>
      </w:r>
      <w:r w:rsidRPr="000E2FAC">
        <w:rPr>
          <w:spacing w:val="1"/>
        </w:rPr>
        <w:t xml:space="preserve"> </w:t>
      </w:r>
      <w:r w:rsidRPr="000E2FAC">
        <w:t>школьные</w:t>
      </w:r>
      <w:r w:rsidRPr="000E2FAC">
        <w:rPr>
          <w:spacing w:val="1"/>
        </w:rPr>
        <w:t xml:space="preserve"> </w:t>
      </w:r>
      <w:r w:rsidRPr="000E2FAC">
        <w:t>традиции,</w:t>
      </w:r>
      <w:r w:rsidRPr="000E2FAC">
        <w:rPr>
          <w:spacing w:val="1"/>
        </w:rPr>
        <w:t xml:space="preserve"> </w:t>
      </w:r>
      <w:r w:rsidRPr="000E2FAC">
        <w:t>которые</w:t>
      </w:r>
      <w:r w:rsidRPr="000E2FAC">
        <w:rPr>
          <w:spacing w:val="1"/>
        </w:rPr>
        <w:t xml:space="preserve"> </w:t>
      </w:r>
      <w:r w:rsidRPr="000E2FAC">
        <w:t>способствуют</w:t>
      </w:r>
      <w:r w:rsidRPr="000E2FAC">
        <w:rPr>
          <w:spacing w:val="1"/>
        </w:rPr>
        <w:t xml:space="preserve"> </w:t>
      </w:r>
      <w:r w:rsidRPr="000E2FAC">
        <w:t>эстетическому,</w:t>
      </w:r>
      <w:r w:rsidRPr="000E2FAC">
        <w:rPr>
          <w:spacing w:val="1"/>
        </w:rPr>
        <w:t xml:space="preserve"> </w:t>
      </w:r>
      <w:r w:rsidRPr="000E2FAC">
        <w:t>физическому</w:t>
      </w:r>
      <w:r w:rsidRPr="000E2FAC">
        <w:rPr>
          <w:spacing w:val="-2"/>
        </w:rPr>
        <w:t xml:space="preserve"> </w:t>
      </w:r>
      <w:r w:rsidRPr="000E2FAC">
        <w:t>и</w:t>
      </w:r>
      <w:r w:rsidRPr="000E2FAC">
        <w:rPr>
          <w:spacing w:val="-1"/>
        </w:rPr>
        <w:t xml:space="preserve"> </w:t>
      </w:r>
      <w:r w:rsidRPr="000E2FAC">
        <w:t>патриотическому</w:t>
      </w:r>
      <w:r w:rsidRPr="000E2FAC">
        <w:rPr>
          <w:spacing w:val="-3"/>
        </w:rPr>
        <w:t xml:space="preserve"> </w:t>
      </w:r>
      <w:r w:rsidRPr="000E2FAC">
        <w:t>воспитанию</w:t>
      </w:r>
      <w:r w:rsidRPr="000E2FAC">
        <w:rPr>
          <w:spacing w:val="-1"/>
        </w:rPr>
        <w:t xml:space="preserve"> </w:t>
      </w:r>
      <w:r w:rsidRPr="000E2FAC">
        <w:t>учащихся</w:t>
      </w:r>
      <w:r w:rsidRPr="000E2FAC">
        <w:rPr>
          <w:spacing w:val="-2"/>
        </w:rPr>
        <w:t xml:space="preserve"> </w:t>
      </w:r>
      <w:r w:rsidRPr="000E2FAC">
        <w:t>нашей</w:t>
      </w:r>
      <w:r w:rsidRPr="000E2FAC">
        <w:rPr>
          <w:spacing w:val="-2"/>
        </w:rPr>
        <w:t xml:space="preserve"> </w:t>
      </w:r>
      <w:r w:rsidRPr="000E2FAC">
        <w:t>школы.</w:t>
      </w:r>
    </w:p>
    <w:p w:rsidR="00781C4C" w:rsidRPr="000E2FAC" w:rsidRDefault="00781C4C" w:rsidP="000E2FAC">
      <w:pPr>
        <w:pStyle w:val="a3"/>
        <w:ind w:right="268"/>
        <w:jc w:val="both"/>
      </w:pPr>
      <w:r w:rsidRPr="000E2FAC">
        <w:t xml:space="preserve">     Подводя итоги прошедшего года, можно сделать вывод, что степень активности ребят</w:t>
      </w:r>
      <w:r w:rsidRPr="000E2FAC">
        <w:rPr>
          <w:spacing w:val="1"/>
        </w:rPr>
        <w:t xml:space="preserve"> </w:t>
      </w:r>
      <w:r w:rsidRPr="000E2FAC">
        <w:t xml:space="preserve">РДДМ была на хорошем уровне. Цель и задачи, поставленные в начале учебного года, были </w:t>
      </w:r>
      <w:r w:rsidRPr="000E2FAC">
        <w:rPr>
          <w:spacing w:val="-57"/>
        </w:rPr>
        <w:t xml:space="preserve">      </w:t>
      </w:r>
      <w:r w:rsidRPr="000E2FAC">
        <w:t>достигнуты.</w:t>
      </w:r>
    </w:p>
    <w:p w:rsidR="00781C4C" w:rsidRPr="000E2FAC" w:rsidRDefault="00781C4C" w:rsidP="000E2FAC">
      <w:pPr>
        <w:pStyle w:val="a3"/>
        <w:jc w:val="both"/>
      </w:pPr>
      <w:r w:rsidRPr="000E2FAC">
        <w:t xml:space="preserve">     Ребята</w:t>
      </w:r>
      <w:r w:rsidRPr="000E2FAC">
        <w:rPr>
          <w:spacing w:val="9"/>
        </w:rPr>
        <w:t xml:space="preserve"> </w:t>
      </w:r>
      <w:r w:rsidRPr="000E2FAC">
        <w:t>участвовали</w:t>
      </w:r>
      <w:r w:rsidRPr="000E2FAC">
        <w:rPr>
          <w:spacing w:val="67"/>
        </w:rPr>
        <w:t xml:space="preserve"> </w:t>
      </w:r>
      <w:r w:rsidRPr="000E2FAC">
        <w:t>в</w:t>
      </w:r>
      <w:r w:rsidRPr="000E2FAC">
        <w:rPr>
          <w:spacing w:val="68"/>
        </w:rPr>
        <w:t xml:space="preserve"> </w:t>
      </w:r>
      <w:r w:rsidRPr="000E2FAC">
        <w:t xml:space="preserve">районном </w:t>
      </w:r>
      <w:r w:rsidRPr="000E2FAC">
        <w:rPr>
          <w:spacing w:val="1"/>
        </w:rPr>
        <w:t xml:space="preserve"> </w:t>
      </w:r>
      <w:r w:rsidRPr="000E2FAC">
        <w:t>конкурсе</w:t>
      </w:r>
      <w:r w:rsidRPr="000E2FAC">
        <w:rPr>
          <w:spacing w:val="-1"/>
        </w:rPr>
        <w:t xml:space="preserve"> </w:t>
      </w:r>
      <w:r w:rsidRPr="000E2FAC">
        <w:t>«Лидер</w:t>
      </w:r>
      <w:r w:rsidRPr="000E2FAC">
        <w:rPr>
          <w:spacing w:val="-3"/>
        </w:rPr>
        <w:t xml:space="preserve"> </w:t>
      </w:r>
      <w:r w:rsidRPr="000E2FAC">
        <w:t>РДШ».</w:t>
      </w:r>
    </w:p>
    <w:p w:rsidR="00403C70" w:rsidRPr="000E2FAC" w:rsidRDefault="00403C70" w:rsidP="000E2FAC">
      <w:pPr>
        <w:autoSpaceDE w:val="0"/>
        <w:autoSpaceDN w:val="0"/>
        <w:adjustRightInd w:val="0"/>
        <w:spacing w:after="15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С 2020 года в МБОУ </w:t>
      </w:r>
      <w:proofErr w:type="spellStart"/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Русско</w:t>
      </w:r>
      <w:proofErr w:type="spellEnd"/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– </w:t>
      </w:r>
      <w:proofErr w:type="spellStart"/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Мельхитуйская</w:t>
      </w:r>
      <w:proofErr w:type="spellEnd"/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ООШ  действует волонтерский отряд.</w:t>
      </w:r>
    </w:p>
    <w:p w:rsidR="00403C70" w:rsidRPr="000E2FAC" w:rsidRDefault="00403C70" w:rsidP="000E2FAC">
      <w:pPr>
        <w:autoSpaceDE w:val="0"/>
        <w:autoSpaceDN w:val="0"/>
        <w:adjustRightInd w:val="0"/>
        <w:spacing w:after="15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Целью волонтерской деятельности в школе является:</w:t>
      </w:r>
    </w:p>
    <w:p w:rsidR="00403C70" w:rsidRPr="000E2FAC" w:rsidRDefault="00403C70" w:rsidP="000E2FAC">
      <w:pPr>
        <w:autoSpaceDE w:val="0"/>
        <w:autoSpaceDN w:val="0"/>
        <w:adjustRightInd w:val="0"/>
        <w:spacing w:after="15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1. Апробация новых форм организации занятости детей для развития их самостоятельной познавательной деятельности.</w:t>
      </w:r>
    </w:p>
    <w:p w:rsidR="00403C70" w:rsidRPr="000E2FAC" w:rsidRDefault="00403C70" w:rsidP="000E2FAC">
      <w:pPr>
        <w:autoSpaceDE w:val="0"/>
        <w:autoSpaceDN w:val="0"/>
        <w:adjustRightInd w:val="0"/>
        <w:spacing w:after="15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2. 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</w:r>
    </w:p>
    <w:p w:rsidR="00403C70" w:rsidRPr="000E2FAC" w:rsidRDefault="00403C70" w:rsidP="000E2FAC">
      <w:pPr>
        <w:autoSpaceDE w:val="0"/>
        <w:autoSpaceDN w:val="0"/>
        <w:adjustRightInd w:val="0"/>
        <w:spacing w:after="15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Направлениями деятельности волонтерского  отряда выбраны: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br/>
        <w:t xml:space="preserve"> - Пропаганда здорового образа жизни.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br/>
        <w:t xml:space="preserve"> - Духовно – нравственное воспитание.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br/>
        <w:t>-  Проведение социально – значимых мероприятий.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br/>
        <w:t xml:space="preserve"> - Взаимодействие с общественными организациями, заинтересованными в осуществлении деятельности волонтеров.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br/>
        <w:t>-  Помощь и поддержка различным категориям граждан.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Для достижения указанной цели решаются следующие задачи:</w:t>
      </w:r>
      <w:r w:rsidRPr="000E2FA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br/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- Воспитание гражданских и патриотических чувств детей и подростков;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- Поддержка социальных инициатив, направленных на – распространение гуманизма, милосердия, человеколюбия и сострадания;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- Развитие социальной активности детей и подростков, самостоятельности и ответственности, коммуникативных умений и навыков;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-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дел, акций;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lastRenderedPageBreak/>
        <w:t>- Привлечение средств массовой информации к освещению деятельности волонтерского движения в школе;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- Поддержка волонтерского отряда  со стороны педагогического коллектива и родительского актива школы;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>- Пропаганда здорового образа жизни.</w:t>
      </w:r>
    </w:p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  В состав волонтерского отряда  в 2022 -2023 учебном году на основании заявления входили учащиеся с 6 по 9  класс в количестве 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  <w:u w:val="single"/>
        </w:rPr>
        <w:t>10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человек.  Вся работа осуществлялась с учетом плана, составленного активом отряда в сентябре 2022 года. План работы был составлен членами волонтерского отряда «Помощь» и утвержден на собрании за протоколом №1 от 10 сентября. В течение года координатором движения с активом школьного  волонтерского отряда проводились тренировочные теоретические и практические занятия,  ребята участвовали в мероприятиях различной направленности: </w:t>
      </w:r>
    </w:p>
    <w:tbl>
      <w:tblPr>
        <w:tblW w:w="11002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16"/>
        <w:gridCol w:w="1339"/>
        <w:gridCol w:w="2035"/>
        <w:gridCol w:w="4628"/>
      </w:tblGrid>
      <w:tr w:rsidR="00403C70" w:rsidRPr="000E2FAC" w:rsidTr="00FD53F6">
        <w:trPr>
          <w:trHeight w:val="739"/>
        </w:trPr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Название мероприятия 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Сроки 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Ответственные </w:t>
            </w:r>
          </w:p>
        </w:tc>
        <w:tc>
          <w:tcPr>
            <w:tcW w:w="4628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Ссылка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</w:tbl>
    <w:p w:rsidR="00403C70" w:rsidRPr="000E2FAC" w:rsidRDefault="00403C70" w:rsidP="00403C7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1002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16"/>
        <w:gridCol w:w="1339"/>
        <w:gridCol w:w="2035"/>
        <w:gridCol w:w="4628"/>
      </w:tblGrid>
      <w:tr w:rsidR="00403C70" w:rsidRPr="000E2FAC" w:rsidTr="006D24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исторической интеллектуальной   онлайн - игре «1418»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403C70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https://vk.com/wall-209356651_19</w:t>
              </w:r>
            </w:hyperlink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C70" w:rsidRPr="000E2FAC" w:rsidTr="006D24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Участие в акции « Хорошо быть рядышком с дедушкой и бабушкой»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403C70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https://vk.com/wall-209356651_18</w:t>
              </w:r>
            </w:hyperlink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C70" w:rsidRPr="000E2FAC" w:rsidTr="00FD53F6">
        <w:trPr>
          <w:trHeight w:val="10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«Когда мы едины!» ко дню народного единства.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FD53F6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ВД, волонтерский отряд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03C70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https://vk.com/wall-209356651_21</w:t>
              </w:r>
            </w:hyperlink>
            <w:r w:rsidR="00403C70"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70" w:rsidRPr="000E2FAC" w:rsidTr="00FD53F6">
        <w:trPr>
          <w:trHeight w:val="11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FD53F6" w:rsidRDefault="00403C70" w:rsidP="00FD53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Участие в рай</w:t>
            </w:r>
            <w:r w:rsidR="00FD53F6">
              <w:rPr>
                <w:rFonts w:ascii="Times New Roman" w:hAnsi="Times New Roman" w:cs="Times New Roman"/>
                <w:sz w:val="24"/>
                <w:szCs w:val="24"/>
              </w:rPr>
              <w:t>онном  форуме «День добровольца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FD53F6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ВД, волонтерский отряд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FD53F6" w:rsidRDefault="00D82FE8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03C70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https://vk.com/wall-209356651_21</w:t>
              </w:r>
            </w:hyperlink>
            <w:r w:rsidR="00FD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3C70" w:rsidRPr="000E2FAC" w:rsidTr="00FD53F6">
        <w:trPr>
          <w:trHeight w:val="18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 благотворительной ярмарке 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«Подари ребенку жизнь»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F6" w:rsidRDefault="00D82FE8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03C70" w:rsidRPr="000E2FA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https://vk.com/wall-209356651_21</w:t>
              </w:r>
            </w:hyperlink>
          </w:p>
          <w:p w:rsidR="00403C70" w:rsidRPr="00FD53F6" w:rsidRDefault="00403C70" w:rsidP="00FD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70" w:rsidRPr="000E2FAC" w:rsidTr="00FD53F6">
        <w:trPr>
          <w:trHeight w:val="12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в акции "Доброе слово"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0" w:rsidRPr="000E2FAC" w:rsidRDefault="00FD53F6" w:rsidP="006D2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ВД, волонтерский отряд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C70" w:rsidRPr="00FD53F6" w:rsidRDefault="00403C70" w:rsidP="00FD5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Десятки новогодних открыток с теплыми пожеланиями были  доставлены тем, кто очень нуждается в поддержке и заботе.</w:t>
            </w:r>
          </w:p>
        </w:tc>
      </w:tr>
    </w:tbl>
    <w:p w:rsidR="00403C70" w:rsidRPr="000E2FAC" w:rsidRDefault="00403C70" w:rsidP="00403C7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1002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16"/>
        <w:gridCol w:w="1339"/>
        <w:gridCol w:w="2035"/>
        <w:gridCol w:w="4628"/>
      </w:tblGrid>
      <w:tr w:rsidR="00403C70" w:rsidRPr="000E2FAC" w:rsidTr="006D2442"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Участие во всероссийской  акции «Изготовление полевых свечей для СВО» 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январь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628" w:type="dxa"/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67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https://vk.com/wall-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209356651_24</w:t>
              </w:r>
            </w:hyperlink>
            <w:r w:rsidR="00403C70"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en-US"/>
              </w:rPr>
            </w:pP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en-US"/>
              </w:rPr>
            </w:pPr>
          </w:p>
        </w:tc>
      </w:tr>
      <w:tr w:rsidR="00403C70" w:rsidRPr="000E2FAC" w:rsidTr="006D2442"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Участие в областной акции « Аукцион добрых дел», приуроченной </w:t>
            </w:r>
            <w:proofErr w:type="gramStart"/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ко</w:t>
            </w:r>
            <w:proofErr w:type="gramEnd"/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Всемирному  Дню спонтанного проявления доброты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"Помощь пожилым людям»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Февраль  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628" w:type="dxa"/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68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wall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-209356651_25</w:t>
              </w:r>
            </w:hyperlink>
            <w:r w:rsidR="00403C70"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69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wall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-209356651_26</w:t>
              </w:r>
            </w:hyperlink>
          </w:p>
        </w:tc>
      </w:tr>
      <w:tr w:rsidR="00403C70" w:rsidRPr="000E2FAC" w:rsidTr="006D2442"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Участие в областной акции  «Дарим улыбку детям»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Март  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Куратор ВД, волонтерский отряд</w:t>
            </w:r>
          </w:p>
        </w:tc>
        <w:tc>
          <w:tcPr>
            <w:tcW w:w="4628" w:type="dxa"/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70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https://vk.com/wall-209356651_27</w:t>
              </w:r>
            </w:hyperlink>
            <w:r w:rsidR="00403C70"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403C70" w:rsidRPr="000E2FAC" w:rsidTr="006D2442"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Участие в муниципальном этапе областного проекта «Добровольческий актив</w:t>
            </w:r>
            <w:proofErr w:type="gramStart"/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Д</w:t>
            </w:r>
            <w:proofErr w:type="gramEnd"/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а!» 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Март  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628" w:type="dxa"/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71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proofErr w:type="spellEnd"/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wall-209356651_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34</w:t>
              </w:r>
            </w:hyperlink>
            <w:r w:rsidR="00403C70"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403C70" w:rsidRPr="000E2FAC" w:rsidTr="006D2442"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Уборка территории памятника Воинам ВОВ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Май 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Куратор ВД, волонтерский отряд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628" w:type="dxa"/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72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https://vk.com/wall-209356651_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35</w:t>
              </w:r>
            </w:hyperlink>
            <w:r w:rsidR="00403C70"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03C70" w:rsidRPr="000E2FAC" w:rsidTr="006D2442">
        <w:trPr>
          <w:trHeight w:val="1247"/>
        </w:trPr>
        <w:tc>
          <w:tcPr>
            <w:tcW w:w="484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516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Помним, гордимся» </w:t>
            </w:r>
          </w:p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Акция «Георгиевская ленточка» </w:t>
            </w:r>
          </w:p>
        </w:tc>
        <w:tc>
          <w:tcPr>
            <w:tcW w:w="1339" w:type="dxa"/>
            <w:shd w:val="clear" w:color="auto" w:fill="auto"/>
          </w:tcPr>
          <w:p w:rsidR="00403C70" w:rsidRPr="000E2FAC" w:rsidRDefault="00403C70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Май </w:t>
            </w:r>
          </w:p>
        </w:tc>
        <w:tc>
          <w:tcPr>
            <w:tcW w:w="2035" w:type="dxa"/>
            <w:shd w:val="clear" w:color="auto" w:fill="auto"/>
          </w:tcPr>
          <w:p w:rsidR="00403C70" w:rsidRPr="000E2FAC" w:rsidRDefault="00FD53F6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Куратор ВД, волонтерский отряд</w:t>
            </w:r>
          </w:p>
        </w:tc>
        <w:tc>
          <w:tcPr>
            <w:tcW w:w="4628" w:type="dxa"/>
            <w:shd w:val="clear" w:color="auto" w:fill="auto"/>
          </w:tcPr>
          <w:p w:rsidR="00403C70" w:rsidRPr="000E2FAC" w:rsidRDefault="00D82FE8" w:rsidP="006D2442">
            <w:pPr>
              <w:autoSpaceDE w:val="0"/>
              <w:autoSpaceDN w:val="0"/>
              <w:adjustRightInd w:val="0"/>
              <w:spacing w:after="150" w:line="315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hyperlink r:id="rId73" w:history="1"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https://vk.com/wall-209356651_</w:t>
              </w:r>
              <w:r w:rsidR="00403C70" w:rsidRPr="000E2FAC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36</w:t>
              </w:r>
            </w:hyperlink>
            <w:r w:rsidR="00403C70" w:rsidRPr="000E2FA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Цели и задачи, поставленные на 2022-2023 учебный год, по возможности  волонтерами школьного отряда «Помощь» были  выполнены.  Такая форма деятельности была интересна волонтерам, но, самое главное, они   не были  равнодушными и пассивными к запланированным мероприятиям.  Хочу  отметить, что </w:t>
      </w:r>
      <w:r w:rsidRPr="000E2FAC">
        <w:rPr>
          <w:rFonts w:ascii="Times New Roman" w:hAnsi="Times New Roman" w:cs="Times New Roman"/>
          <w:bCs/>
          <w:i/>
          <w:iCs/>
          <w:sz w:val="24"/>
          <w:szCs w:val="24"/>
          <w:highlight w:val="white"/>
          <w:lang w:val="en-US"/>
        </w:rPr>
        <w:t> </w:t>
      </w:r>
      <w:r w:rsidRPr="000E2FA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в следующем году изменится состав школьного волонтерского отряда, так как учащиеся 9 класса являются  выпускниками школы. </w:t>
      </w:r>
      <w:r w:rsidRPr="000E2FAC">
        <w:rPr>
          <w:rFonts w:ascii="Times New Roman" w:hAnsi="Times New Roman" w:cs="Times New Roman"/>
          <w:bCs/>
          <w:sz w:val="24"/>
          <w:szCs w:val="24"/>
        </w:rPr>
        <w:t>Впереди новый учебный год, и мы надеемся, что школьное волонтерское  движение будет расширяться и крепнуть.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Модуль «Работа с родителями»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lastRenderedPageBreak/>
        <w:t xml:space="preserve">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осуществлялась в рамках запланированных мероприятий: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1. Проведение родительских собраний;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2. Информирование родителей через социальные сети и официальный сайт школы;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3. День правовой помощи;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4. Совет профилактики;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5. Семейный всеобуч;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6. Привлечение родителей к совместному проведению классных и общешкольных мероприятий.</w:t>
      </w:r>
    </w:p>
    <w:p w:rsidR="00403C70" w:rsidRPr="000E2FAC" w:rsidRDefault="00403C70" w:rsidP="00403C70">
      <w:p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7.</w:t>
      </w:r>
      <w:r w:rsidRPr="000E2FAC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родительской общественности с нормативными документами, регламентирующими деятельность школы: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Всеобщая декларация прав человека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Декларация прав ребёнка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ребёнка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Конституция РФ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Семейный кодекс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color w:val="000000"/>
          <w:sz w:val="24"/>
          <w:szCs w:val="24"/>
        </w:rPr>
        <w:t>Закон об образовании</w:t>
      </w:r>
    </w:p>
    <w:p w:rsidR="00403C70" w:rsidRPr="000E2FAC" w:rsidRDefault="00403C70" w:rsidP="00403C70">
      <w:pPr>
        <w:numPr>
          <w:ilvl w:val="0"/>
          <w:numId w:val="32"/>
        </w:numPr>
        <w:spacing w:before="100" w:before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bCs/>
          <w:color w:val="000000"/>
          <w:sz w:val="24"/>
          <w:szCs w:val="24"/>
        </w:rPr>
        <w:t>Устав МБОУ РМООШ</w:t>
      </w:r>
    </w:p>
    <w:p w:rsidR="00403C70" w:rsidRPr="000E2FAC" w:rsidRDefault="00403C70" w:rsidP="00403C7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E2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0E2FAC">
        <w:rPr>
          <w:rFonts w:ascii="Times New Roman" w:hAnsi="Times New Roman" w:cs="Times New Roman"/>
          <w:sz w:val="24"/>
          <w:szCs w:val="24"/>
        </w:rPr>
        <w:t>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  <w:r w:rsidRPr="000E2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родительском собрании были затронуты вопросы об экстремизме, наркомании в подростковой среде, об ответственности родителей за воспитание детей, </w:t>
      </w:r>
      <w:r w:rsidRPr="000E2FAC">
        <w:rPr>
          <w:rFonts w:ascii="Times New Roman" w:hAnsi="Times New Roman" w:cs="Times New Roman"/>
          <w:sz w:val="24"/>
          <w:szCs w:val="24"/>
        </w:rPr>
        <w:t xml:space="preserve">об опасности в сети  интернет, </w:t>
      </w:r>
      <w:r w:rsidRPr="000E2FA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 мерах по профилактике правонарушений среди  подростков, об административной и уголовной ответственности,  </w:t>
      </w:r>
      <w:r w:rsidRPr="000E2FAC">
        <w:rPr>
          <w:rFonts w:ascii="Times New Roman" w:hAnsi="Times New Roman" w:cs="Times New Roman"/>
          <w:sz w:val="24"/>
          <w:szCs w:val="24"/>
          <w:shd w:val="clear" w:color="auto" w:fill="FFFFFF"/>
        </w:rPr>
        <w:t>о ф</w:t>
      </w:r>
      <w:r w:rsidRPr="000E2FAC">
        <w:rPr>
          <w:rFonts w:ascii="Times New Roman" w:hAnsi="Times New Roman" w:cs="Times New Roman"/>
          <w:color w:val="000000"/>
          <w:sz w:val="24"/>
          <w:szCs w:val="24"/>
        </w:rPr>
        <w:t>ормировании духовности, нравственности, патриотизма в современной семье.</w:t>
      </w:r>
    </w:p>
    <w:p w:rsidR="00403C70" w:rsidRPr="000E2FAC" w:rsidRDefault="00403C70" w:rsidP="00403C70">
      <w:pPr>
        <w:shd w:val="clear" w:color="auto" w:fill="FFFFFF"/>
        <w:tabs>
          <w:tab w:val="left" w:pos="1428"/>
        </w:tabs>
        <w:spacing w:after="6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Также в течение учебного года с родителями проводились беседы по профилактике ДТП и на классных родительских собраниях. Проводилось педагогическое просвещение родителей по вопросам воспитания детей,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  <w:r w:rsidRPr="000E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0E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E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E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педколлектива</w:t>
      </w:r>
      <w:proofErr w:type="spellEnd"/>
      <w:r w:rsidRPr="000E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Совет Родителей и родительские комитеты в классах. </w:t>
      </w:r>
    </w:p>
    <w:p w:rsidR="00403C70" w:rsidRPr="000E2FAC" w:rsidRDefault="00403C70" w:rsidP="00403C70">
      <w:pPr>
        <w:spacing w:after="4" w:line="253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В период с 06.05.2023 по 25.05.203 в классах проведены  родительские собрания на тему «Летний отдых-2023», где классные руководители информировали родителей по следующим вопросам:</w:t>
      </w:r>
    </w:p>
    <w:p w:rsidR="00403C70" w:rsidRPr="000E2FAC" w:rsidRDefault="00403C70" w:rsidP="00403C70">
      <w:pPr>
        <w:numPr>
          <w:ilvl w:val="0"/>
          <w:numId w:val="33"/>
        </w:numPr>
        <w:spacing w:after="0" w:line="257" w:lineRule="auto"/>
        <w:ind w:left="142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AC">
        <w:rPr>
          <w:rFonts w:ascii="Times New Roman" w:eastAsia="Calibri" w:hAnsi="Times New Roman" w:cs="Times New Roman"/>
          <w:sz w:val="24"/>
          <w:szCs w:val="24"/>
        </w:rPr>
        <w:t>организация работы пришкольного лагеря с дневным пребыванием детей;</w:t>
      </w:r>
    </w:p>
    <w:p w:rsidR="00403C70" w:rsidRPr="000E2FAC" w:rsidRDefault="00403C70" w:rsidP="00403C70">
      <w:pPr>
        <w:numPr>
          <w:ilvl w:val="0"/>
          <w:numId w:val="33"/>
        </w:numPr>
        <w:spacing w:after="0" w:line="257" w:lineRule="auto"/>
        <w:ind w:left="142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AC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осуществления мер по предупреждению детского дорожно-транспортного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403C70" w:rsidRPr="000E2FAC" w:rsidRDefault="00403C70" w:rsidP="00403C70">
      <w:pPr>
        <w:numPr>
          <w:ilvl w:val="0"/>
          <w:numId w:val="33"/>
        </w:numPr>
        <w:spacing w:after="3" w:line="245" w:lineRule="auto"/>
        <w:ind w:left="142" w:right="1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AC">
        <w:rPr>
          <w:rFonts w:ascii="Times New Roman" w:eastAsia="Calibri" w:hAnsi="Times New Roman" w:cs="Times New Roman"/>
          <w:sz w:val="24"/>
          <w:szCs w:val="24"/>
        </w:rPr>
        <w:t xml:space="preserve">обеспечения безопасности пребывания детей на спортивных площадках, во время проведения экскурсионных мероприятий, в период проведения массовых мероприятий. </w:t>
      </w:r>
    </w:p>
    <w:p w:rsidR="00403C70" w:rsidRPr="000E2FAC" w:rsidRDefault="00403C70" w:rsidP="00403C70">
      <w:pPr>
        <w:spacing w:after="3" w:line="245" w:lineRule="auto"/>
        <w:ind w:right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AC">
        <w:rPr>
          <w:rFonts w:ascii="Times New Roman" w:eastAsia="Calibri" w:hAnsi="Times New Roman" w:cs="Times New Roman"/>
          <w:sz w:val="24"/>
          <w:szCs w:val="24"/>
        </w:rPr>
        <w:t xml:space="preserve">      Родителям  розданы памятки и буклеты «Личная безопасность детей на каникулах». 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</w:rPr>
        <w:t>Коллективные беседы с родителями и учащимися</w:t>
      </w:r>
      <w:r w:rsidRPr="000E2FA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4"/>
        <w:tblW w:w="10031" w:type="dxa"/>
        <w:tblLook w:val="01E0" w:firstRow="1" w:lastRow="1" w:firstColumn="1" w:lastColumn="1" w:noHBand="0" w:noVBand="0"/>
      </w:tblPr>
      <w:tblGrid>
        <w:gridCol w:w="648"/>
        <w:gridCol w:w="9383"/>
      </w:tblGrid>
      <w:tr w:rsidR="00403C70" w:rsidRPr="000E2FAC" w:rsidTr="006D244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spacing w:before="134"/>
              <w:jc w:val="center"/>
              <w:outlineLvl w:val="0"/>
              <w:rPr>
                <w:b/>
                <w:sz w:val="24"/>
                <w:szCs w:val="24"/>
              </w:rPr>
            </w:pPr>
            <w:r w:rsidRPr="000E2FA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spacing w:before="134"/>
              <w:jc w:val="center"/>
              <w:outlineLvl w:val="0"/>
              <w:rPr>
                <w:b/>
                <w:sz w:val="24"/>
                <w:szCs w:val="24"/>
              </w:rPr>
            </w:pPr>
            <w:r w:rsidRPr="000E2FAC">
              <w:rPr>
                <w:b/>
                <w:sz w:val="24"/>
                <w:szCs w:val="24"/>
              </w:rPr>
              <w:t xml:space="preserve">Название бесед и инструктажей </w:t>
            </w:r>
          </w:p>
        </w:tc>
      </w:tr>
      <w:tr w:rsidR="00403C70" w:rsidRPr="000E2FAC" w:rsidTr="006D2442">
        <w:trPr>
          <w:trHeight w:val="10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pacing w:before="120" w:after="240" w:line="390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pacing w:before="120" w:after="240" w:line="390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Инструктаж с родителями и учащимися по соблюдению мер пожарной безопасности в зимний период</w:t>
            </w:r>
          </w:p>
        </w:tc>
      </w:tr>
      <w:tr w:rsidR="00403C70" w:rsidRPr="000E2FAC" w:rsidTr="006D2442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pacing w:before="120" w:after="240" w:line="390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pacing w:before="120" w:after="240" w:line="390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Инструктаж по правилам дорожного движения  на дорогах  в зимний период</w:t>
            </w:r>
          </w:p>
        </w:tc>
      </w:tr>
      <w:tr w:rsidR="00403C70" w:rsidRPr="000E2FAC" w:rsidTr="006D2442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3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 xml:space="preserve"> Инструктаж по технике безопасности схода с крыши снега и сосулек. 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4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Безопасность  и ответственность  родителей за жизнь, и здоровье детей  во время весенних  каникул.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 xml:space="preserve">Инструктаж по соблюдению правил поведения на железной дороге. 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 xml:space="preserve">Инструктаж по предупреждению травматизма  и </w:t>
            </w:r>
            <w:proofErr w:type="gramStart"/>
            <w:r w:rsidRPr="000E2FAC">
              <w:rPr>
                <w:sz w:val="24"/>
                <w:szCs w:val="24"/>
              </w:rPr>
              <w:t>несчастных</w:t>
            </w:r>
            <w:proofErr w:type="gramEnd"/>
            <w:r w:rsidRPr="000E2FAC">
              <w:rPr>
                <w:sz w:val="24"/>
                <w:szCs w:val="24"/>
              </w:rPr>
              <w:t xml:space="preserve"> случав  среди подростков. 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 xml:space="preserve">Инструктаж по противодействию экстремизма и терроризма. 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 xml:space="preserve">Профилактика среди подростков по ПДД и соблюдение светоотражающих  элементов на одежде в ночное время.  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Инструктаж «Осторожно, клещи! Меры безопасности  весенний период»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 xml:space="preserve">Инструктаж по выполнению требований к движению велосипедов,  мопедов, скутеров.  </w:t>
            </w:r>
          </w:p>
        </w:tc>
      </w:tr>
      <w:tr w:rsidR="00403C70" w:rsidRPr="000E2FAC" w:rsidTr="006D2442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0" w:rsidRPr="000E2FAC" w:rsidRDefault="00403C70" w:rsidP="006D2442">
            <w:pPr>
              <w:shd w:val="clear" w:color="auto" w:fill="FFFFFF"/>
              <w:tabs>
                <w:tab w:val="left" w:pos="4824"/>
              </w:tabs>
              <w:spacing w:before="144" w:line="278" w:lineRule="exact"/>
              <w:ind w:right="-108"/>
              <w:outlineLvl w:val="0"/>
              <w:rPr>
                <w:sz w:val="24"/>
                <w:szCs w:val="24"/>
              </w:rPr>
            </w:pPr>
            <w:r w:rsidRPr="000E2FAC">
              <w:rPr>
                <w:sz w:val="24"/>
                <w:szCs w:val="24"/>
              </w:rPr>
              <w:t>Безопасность  и ответственность  родителей за жизнь, и здоровье детей  во время летних   каникул.</w:t>
            </w:r>
          </w:p>
        </w:tc>
      </w:tr>
    </w:tbl>
    <w:p w:rsidR="00403C70" w:rsidRPr="000E2FAC" w:rsidRDefault="00403C70" w:rsidP="00403C70">
      <w:pPr>
        <w:autoSpaceDE w:val="0"/>
        <w:autoSpaceDN w:val="0"/>
        <w:adjustRightInd w:val="0"/>
        <w:spacing w:after="150" w:line="315" w:lineRule="atLeast"/>
        <w:outlineLvl w:val="0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03C70" w:rsidRPr="000E2FAC" w:rsidRDefault="00403C70" w:rsidP="00403C70">
      <w:pPr>
        <w:pStyle w:val="a3"/>
        <w:spacing w:line="360" w:lineRule="auto"/>
        <w:ind w:right="263"/>
        <w:jc w:val="both"/>
      </w:pPr>
      <w:r w:rsidRPr="000E2FAC">
        <w:t xml:space="preserve">    В</w:t>
      </w:r>
      <w:r w:rsidRPr="000E2FAC">
        <w:rPr>
          <w:spacing w:val="1"/>
        </w:rPr>
        <w:t xml:space="preserve"> </w:t>
      </w:r>
      <w:r w:rsidRPr="000E2FAC">
        <w:t>целях</w:t>
      </w:r>
      <w:r w:rsidRPr="000E2FAC">
        <w:rPr>
          <w:spacing w:val="1"/>
        </w:rPr>
        <w:t xml:space="preserve"> </w:t>
      </w:r>
      <w:r w:rsidRPr="000E2FAC">
        <w:t>повышения</w:t>
      </w:r>
      <w:r w:rsidRPr="000E2FAC">
        <w:rPr>
          <w:spacing w:val="1"/>
        </w:rPr>
        <w:t xml:space="preserve"> </w:t>
      </w:r>
      <w:r w:rsidRPr="000E2FAC">
        <w:t>компетенции</w:t>
      </w:r>
      <w:r w:rsidRPr="000E2FAC">
        <w:rPr>
          <w:spacing w:val="1"/>
        </w:rPr>
        <w:t xml:space="preserve"> </w:t>
      </w:r>
      <w:r w:rsidRPr="000E2FAC">
        <w:t>родителей также в</w:t>
      </w:r>
      <w:r w:rsidRPr="000E2FAC">
        <w:rPr>
          <w:spacing w:val="1"/>
        </w:rPr>
        <w:t xml:space="preserve"> </w:t>
      </w:r>
      <w:r w:rsidRPr="000E2FAC">
        <w:t>родительские чаты направлены ссылки на порталы психолого-педагогических центров,</w:t>
      </w:r>
      <w:r w:rsidRPr="000E2FAC">
        <w:rPr>
          <w:spacing w:val="1"/>
        </w:rPr>
        <w:t xml:space="preserve"> </w:t>
      </w:r>
      <w:r w:rsidRPr="000E2FAC">
        <w:t>оказывающих</w:t>
      </w:r>
      <w:r w:rsidRPr="000E2FAC">
        <w:rPr>
          <w:spacing w:val="1"/>
        </w:rPr>
        <w:t xml:space="preserve"> </w:t>
      </w:r>
      <w:r w:rsidRPr="000E2FAC">
        <w:t>экстренную</w:t>
      </w:r>
      <w:r w:rsidRPr="000E2FAC">
        <w:rPr>
          <w:spacing w:val="1"/>
        </w:rPr>
        <w:t xml:space="preserve"> </w:t>
      </w:r>
      <w:r w:rsidRPr="000E2FAC">
        <w:t>консультативную</w:t>
      </w:r>
      <w:r w:rsidRPr="000E2FAC">
        <w:rPr>
          <w:spacing w:val="1"/>
        </w:rPr>
        <w:t xml:space="preserve"> </w:t>
      </w:r>
      <w:r w:rsidRPr="000E2FAC">
        <w:t>помощь,</w:t>
      </w:r>
      <w:r w:rsidRPr="000E2FAC">
        <w:rPr>
          <w:spacing w:val="1"/>
        </w:rPr>
        <w:t xml:space="preserve"> </w:t>
      </w:r>
      <w:r w:rsidRPr="000E2FAC">
        <w:t>памятки.</w:t>
      </w:r>
      <w:r w:rsidRPr="000E2FAC">
        <w:rPr>
          <w:spacing w:val="1"/>
        </w:rPr>
        <w:t xml:space="preserve"> </w:t>
      </w:r>
      <w:r w:rsidRPr="000E2FAC">
        <w:t>На</w:t>
      </w:r>
      <w:r w:rsidRPr="000E2FAC">
        <w:rPr>
          <w:spacing w:val="1"/>
        </w:rPr>
        <w:t xml:space="preserve"> </w:t>
      </w:r>
      <w:r w:rsidRPr="000E2FAC">
        <w:t>основании</w:t>
      </w:r>
      <w:r w:rsidRPr="000E2FAC">
        <w:rPr>
          <w:spacing w:val="60"/>
        </w:rPr>
        <w:t xml:space="preserve"> </w:t>
      </w:r>
      <w:r w:rsidRPr="000E2FAC">
        <w:t>приказа</w:t>
      </w:r>
      <w:r w:rsidRPr="000E2FAC">
        <w:rPr>
          <w:spacing w:val="1"/>
        </w:rPr>
        <w:t xml:space="preserve"> </w:t>
      </w:r>
      <w:r w:rsidRPr="000E2FAC">
        <w:t xml:space="preserve">МКУ «Центра образования </w:t>
      </w:r>
      <w:proofErr w:type="spellStart"/>
      <w:r w:rsidRPr="000E2FAC">
        <w:t>Нукутского</w:t>
      </w:r>
      <w:proofErr w:type="spellEnd"/>
      <w:r w:rsidRPr="000E2FAC">
        <w:t xml:space="preserve"> района» от 03.02.2021 №17 «Об усилении работы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1"/>
        </w:rPr>
        <w:t xml:space="preserve"> </w:t>
      </w:r>
      <w:r w:rsidRPr="000E2FAC">
        <w:t>профилактике</w:t>
      </w:r>
      <w:r w:rsidRPr="000E2FAC">
        <w:rPr>
          <w:spacing w:val="1"/>
        </w:rPr>
        <w:t xml:space="preserve"> </w:t>
      </w:r>
      <w:r w:rsidRPr="000E2FAC">
        <w:t>экстремизма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терроризма» образовательное</w:t>
      </w:r>
      <w:r w:rsidRPr="000E2FAC">
        <w:rPr>
          <w:spacing w:val="1"/>
        </w:rPr>
        <w:t xml:space="preserve"> </w:t>
      </w:r>
      <w:r w:rsidRPr="000E2FAC">
        <w:t>учреждение</w:t>
      </w:r>
      <w:r w:rsidRPr="000E2FAC">
        <w:rPr>
          <w:spacing w:val="1"/>
        </w:rPr>
        <w:t xml:space="preserve"> </w:t>
      </w:r>
      <w:r w:rsidRPr="000E2FAC">
        <w:t>усилила</w:t>
      </w:r>
      <w:r w:rsidRPr="000E2FAC">
        <w:rPr>
          <w:spacing w:val="1"/>
        </w:rPr>
        <w:t xml:space="preserve"> </w:t>
      </w:r>
      <w:r w:rsidRPr="000E2FAC">
        <w:t>воспитательную</w:t>
      </w:r>
      <w:r w:rsidRPr="000E2FAC">
        <w:rPr>
          <w:spacing w:val="1"/>
        </w:rPr>
        <w:t xml:space="preserve"> </w:t>
      </w:r>
      <w:r w:rsidRPr="000E2FAC">
        <w:t>работу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1"/>
        </w:rPr>
        <w:t xml:space="preserve"> </w:t>
      </w:r>
      <w:r w:rsidRPr="000E2FAC">
        <w:t>профилактике</w:t>
      </w:r>
      <w:r w:rsidRPr="000E2FAC">
        <w:rPr>
          <w:spacing w:val="1"/>
        </w:rPr>
        <w:t xml:space="preserve"> </w:t>
      </w:r>
      <w:r w:rsidRPr="000E2FAC">
        <w:t>экстремизма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терроризма.</w:t>
      </w:r>
      <w:r w:rsidRPr="000E2FAC">
        <w:rPr>
          <w:spacing w:val="1"/>
        </w:rPr>
        <w:t xml:space="preserve"> </w:t>
      </w:r>
    </w:p>
    <w:p w:rsidR="00403C70" w:rsidRPr="000E2FAC" w:rsidRDefault="00403C70" w:rsidP="00403C70">
      <w:pPr>
        <w:pStyle w:val="a3"/>
        <w:spacing w:line="360" w:lineRule="auto"/>
        <w:ind w:right="265"/>
        <w:jc w:val="both"/>
      </w:pPr>
      <w:r w:rsidRPr="000E2FAC">
        <w:t xml:space="preserve">   Таким образом, в школе организовано взаимодействие с родителями</w:t>
      </w:r>
      <w:r w:rsidRPr="000E2FAC">
        <w:rPr>
          <w:spacing w:val="1"/>
        </w:rPr>
        <w:t xml:space="preserve"> </w:t>
      </w:r>
      <w:r w:rsidRPr="000E2FAC">
        <w:t>(законными</w:t>
      </w:r>
      <w:r w:rsidRPr="000E2FAC">
        <w:rPr>
          <w:spacing w:val="1"/>
        </w:rPr>
        <w:t xml:space="preserve"> </w:t>
      </w:r>
      <w:r w:rsidRPr="000E2FAC">
        <w:t>представителями)</w:t>
      </w:r>
      <w:r w:rsidRPr="000E2FAC">
        <w:rPr>
          <w:spacing w:val="1"/>
        </w:rPr>
        <w:t xml:space="preserve"> </w:t>
      </w:r>
      <w:r w:rsidRPr="000E2FAC">
        <w:t>учащихся,</w:t>
      </w:r>
      <w:r w:rsidRPr="000E2FAC">
        <w:rPr>
          <w:spacing w:val="1"/>
        </w:rPr>
        <w:t xml:space="preserve"> </w:t>
      </w:r>
      <w:r w:rsidRPr="000E2FAC">
        <w:t>а</w:t>
      </w:r>
      <w:r w:rsidRPr="000E2FAC">
        <w:rPr>
          <w:spacing w:val="1"/>
        </w:rPr>
        <w:t xml:space="preserve"> </w:t>
      </w:r>
      <w:r w:rsidRPr="000E2FAC">
        <w:t>также</w:t>
      </w:r>
      <w:r w:rsidRPr="000E2FAC">
        <w:rPr>
          <w:spacing w:val="1"/>
        </w:rPr>
        <w:t xml:space="preserve"> </w:t>
      </w:r>
      <w:r w:rsidRPr="000E2FAC">
        <w:t>осуществляется</w:t>
      </w:r>
      <w:r w:rsidRPr="000E2FAC">
        <w:rPr>
          <w:spacing w:val="1"/>
        </w:rPr>
        <w:t xml:space="preserve"> </w:t>
      </w:r>
      <w:r w:rsidRPr="000E2FAC">
        <w:t>системная</w:t>
      </w:r>
      <w:r w:rsidRPr="000E2FAC">
        <w:rPr>
          <w:spacing w:val="1"/>
        </w:rPr>
        <w:t xml:space="preserve"> </w:t>
      </w:r>
      <w:r w:rsidRPr="000E2FAC">
        <w:t>работа</w:t>
      </w:r>
      <w:r w:rsidRPr="000E2FAC">
        <w:rPr>
          <w:spacing w:val="1"/>
        </w:rPr>
        <w:t xml:space="preserve"> </w:t>
      </w:r>
      <w:r w:rsidRPr="000E2FAC">
        <w:t>с</w:t>
      </w:r>
      <w:r w:rsidRPr="000E2FAC">
        <w:rPr>
          <w:spacing w:val="1"/>
        </w:rPr>
        <w:t xml:space="preserve"> </w:t>
      </w:r>
      <w:r w:rsidRPr="000E2FAC">
        <w:t xml:space="preserve">учащимися </w:t>
      </w:r>
      <w:r w:rsidRPr="000E2FAC">
        <w:lastRenderedPageBreak/>
        <w:t>и их родителями (законными представителями) по сохранению и укреплению</w:t>
      </w:r>
      <w:r w:rsidRPr="000E2FAC">
        <w:rPr>
          <w:spacing w:val="1"/>
        </w:rPr>
        <w:t xml:space="preserve"> </w:t>
      </w:r>
      <w:r w:rsidRPr="000E2FAC">
        <w:t>здоровья,</w:t>
      </w:r>
      <w:r w:rsidRPr="000E2FAC">
        <w:rPr>
          <w:spacing w:val="1"/>
        </w:rPr>
        <w:t xml:space="preserve"> </w:t>
      </w:r>
      <w:r w:rsidRPr="000E2FAC">
        <w:t>формированию</w:t>
      </w:r>
      <w:r w:rsidRPr="000E2FAC">
        <w:rPr>
          <w:spacing w:val="1"/>
        </w:rPr>
        <w:t xml:space="preserve"> </w:t>
      </w:r>
      <w:r w:rsidRPr="000E2FAC">
        <w:t>здорового</w:t>
      </w:r>
      <w:r w:rsidRPr="000E2FAC">
        <w:rPr>
          <w:spacing w:val="1"/>
        </w:rPr>
        <w:t xml:space="preserve"> </w:t>
      </w:r>
      <w:r w:rsidRPr="000E2FAC">
        <w:t>образа</w:t>
      </w:r>
      <w:r w:rsidRPr="000E2FAC">
        <w:rPr>
          <w:spacing w:val="1"/>
        </w:rPr>
        <w:t xml:space="preserve"> </w:t>
      </w:r>
      <w:r w:rsidRPr="000E2FAC">
        <w:t>жизни,</w:t>
      </w:r>
      <w:r w:rsidRPr="000E2FAC">
        <w:rPr>
          <w:spacing w:val="1"/>
        </w:rPr>
        <w:t xml:space="preserve"> </w:t>
      </w:r>
      <w:r w:rsidRPr="000E2FAC">
        <w:t>пропаганды</w:t>
      </w:r>
      <w:r w:rsidRPr="000E2FAC">
        <w:rPr>
          <w:spacing w:val="1"/>
        </w:rPr>
        <w:t xml:space="preserve"> </w:t>
      </w:r>
      <w:r w:rsidRPr="000E2FAC">
        <w:t>здорового</w:t>
      </w:r>
      <w:r w:rsidRPr="000E2FAC">
        <w:rPr>
          <w:spacing w:val="60"/>
        </w:rPr>
        <w:t xml:space="preserve"> </w:t>
      </w:r>
      <w:r w:rsidRPr="000E2FAC">
        <w:t>питания,</w:t>
      </w:r>
      <w:r w:rsidRPr="000E2FAC">
        <w:rPr>
          <w:spacing w:val="1"/>
        </w:rPr>
        <w:t xml:space="preserve"> </w:t>
      </w:r>
      <w:r w:rsidRPr="000E2FAC">
        <w:t>занятий</w:t>
      </w:r>
      <w:r w:rsidRPr="000E2FAC">
        <w:rPr>
          <w:spacing w:val="-1"/>
        </w:rPr>
        <w:t xml:space="preserve"> </w:t>
      </w:r>
      <w:r w:rsidRPr="000E2FAC">
        <w:t>физической</w:t>
      </w:r>
      <w:r w:rsidRPr="000E2FAC">
        <w:rPr>
          <w:spacing w:val="-2"/>
        </w:rPr>
        <w:t xml:space="preserve"> </w:t>
      </w:r>
      <w:r w:rsidRPr="000E2FAC">
        <w:t>культурой</w:t>
      </w:r>
      <w:r w:rsidRPr="000E2FAC">
        <w:rPr>
          <w:spacing w:val="-1"/>
        </w:rPr>
        <w:t xml:space="preserve"> </w:t>
      </w:r>
      <w:r w:rsidRPr="000E2FAC">
        <w:t>и</w:t>
      </w:r>
      <w:r w:rsidRPr="000E2FAC">
        <w:rPr>
          <w:spacing w:val="-3"/>
        </w:rPr>
        <w:t xml:space="preserve"> </w:t>
      </w:r>
      <w:r w:rsidRPr="000E2FAC">
        <w:t>спортом.</w:t>
      </w: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 xml:space="preserve">      Модуль «Профилактика»</w:t>
      </w:r>
    </w:p>
    <w:p w:rsidR="00403C70" w:rsidRPr="000E2FAC" w:rsidRDefault="00403C70" w:rsidP="00403C7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Цель: Оказание помощи несовершеннолетним из группы риска в корректировании своего поведения, восприятии норм человеческого общежития. Осуществление контроля детей и родителей с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поведением. 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Выполнение данной цели происходит через следующие задачи: 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Повысить уровень воспитательной – профилактической  работы с подростками в образовательном учреждении;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Защитить прав и законных интересов несовершеннолетних, находящихся в трудной жизненной ситуации;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Выявить семейное неблагополучие и оказать специализированную адресную помощь;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- Создать условия  для психолого-педагогической, медицинской и правовой поддержки 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>;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- Осуществить  индивидуальный подход к 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 xml:space="preserve"> и оказать помощь в охране их психофизического и нравственного здоровья;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Осуществить  консультативно-профилактическую работу  среди учащихся,   педагогических  работников, родителей.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- Развить систему организованного досуга и отдыха «детей группы риска».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В школе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социального сиротства, отраженная в педагогическом планировании, плане работы Совета по профилактике, планах классных руководителей. На начало года проведена социальная паспортизация классов и составлен социальный паспорт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</w:t>
      </w:r>
    </w:p>
    <w:p w:rsidR="00403C70" w:rsidRPr="000E2FAC" w:rsidRDefault="00403C70" w:rsidP="00403C70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В школе обучается 7 детей, находящихся под опекой. Семьи, где живут дети, находящиеся под опекой, в течение года получали помощь и поддержку со стороны государственных органов, моральную со стороны образовательного учреждения. 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На начало года в школе была зарегистрирована 1 неблагополучная семья. Проводятся регулярные обследования жилищно-бытовых условий. В этом году</w:t>
      </w:r>
      <w:r w:rsidRPr="000E2FAC">
        <w:rPr>
          <w:rFonts w:ascii="Times New Roman" w:hAnsi="Times New Roman" w:cs="Times New Roman"/>
          <w:sz w:val="24"/>
          <w:szCs w:val="24"/>
        </w:rPr>
        <w:tab/>
        <w:t>классными руководителями совместно с заместителем  по ВР проведено 6 рейда в семьи в рамках операции «Семья».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учете в начале 2022-2023 года стояло 2 человека. К концу года - 0 человек. На учете ПДН-0.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Детей с ОВЗ - 7.  Детей- инвалидов – 1.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Педагоги школы понимают, что их работа невозможна без сотрудничества с родителями, и ежегодно расширяют связи с семьями, включая их в воспитательную деятельность школы.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Проводится социально-педагогическая диагностика с целью выявления личностных проблем учащихся, семей; ведѐтся 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ежедневный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 xml:space="preserve"> учѐт посещаемости учебных занятий </w:t>
      </w:r>
      <w:r w:rsidRPr="000E2FAC">
        <w:rPr>
          <w:rFonts w:ascii="Times New Roman" w:hAnsi="Times New Roman" w:cs="Times New Roman"/>
          <w:sz w:val="24"/>
          <w:szCs w:val="24"/>
        </w:rPr>
        <w:lastRenderedPageBreak/>
        <w:t>учащимися, находящимися в «группе риска»; посещаются семьи, проводятся беседы с родителями; анкетирование, тестирование; социологические опросы.</w:t>
      </w:r>
    </w:p>
    <w:p w:rsidR="00403C70" w:rsidRPr="000E2FAC" w:rsidRDefault="00403C70" w:rsidP="00403C70">
      <w:pPr>
        <w:tabs>
          <w:tab w:val="left" w:pos="1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школе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создан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Совет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профилактики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наркологического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поста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«Здоровье»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для</w:t>
      </w:r>
      <w:r w:rsidRPr="000E2F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оказания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комплексной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адресной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помощи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«группы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риска»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</w:t>
      </w:r>
      <w:r w:rsidRPr="000E2F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и их семьям. В  2022-23 году проведено 2 заседания Совета профилактики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«Здоровье».</w:t>
      </w:r>
    </w:p>
    <w:p w:rsidR="00403C70" w:rsidRPr="000E2FAC" w:rsidRDefault="00403C70" w:rsidP="000E2FAC">
      <w:pPr>
        <w:tabs>
          <w:tab w:val="left" w:pos="19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Классными руководителями проводился постоянный мониторинг местонахождения и занятости внеурочной деятельностью учащихся, состоящих на ВШУ.</w:t>
      </w:r>
    </w:p>
    <w:p w:rsidR="00403C70" w:rsidRDefault="00403C70" w:rsidP="000E2FAC">
      <w:pPr>
        <w:pStyle w:val="a3"/>
        <w:tabs>
          <w:tab w:val="left" w:pos="1605"/>
          <w:tab w:val="left" w:pos="2420"/>
          <w:tab w:val="left" w:pos="2759"/>
          <w:tab w:val="left" w:pos="4435"/>
          <w:tab w:val="left" w:pos="6244"/>
          <w:tab w:val="left" w:pos="6924"/>
          <w:tab w:val="left" w:pos="7254"/>
          <w:tab w:val="left" w:pos="8100"/>
        </w:tabs>
        <w:spacing w:before="137"/>
        <w:ind w:right="270"/>
      </w:pPr>
      <w:r w:rsidRPr="000E2FAC">
        <w:t>Согласно</w:t>
      </w:r>
      <w:r w:rsidRPr="000E2FAC">
        <w:tab/>
        <w:t>плану</w:t>
      </w:r>
      <w:r w:rsidRPr="000E2FAC">
        <w:tab/>
        <w:t>и</w:t>
      </w:r>
      <w:r w:rsidRPr="000E2FAC">
        <w:tab/>
        <w:t>методическим</w:t>
      </w:r>
      <w:r w:rsidRPr="000E2FAC">
        <w:tab/>
        <w:t>рекомендациям</w:t>
      </w:r>
      <w:r w:rsidRPr="000E2FAC">
        <w:tab/>
        <w:t>ГКУ</w:t>
      </w:r>
      <w:r w:rsidRPr="000E2FAC">
        <w:tab/>
        <w:t>«</w:t>
      </w:r>
      <w:r w:rsidRPr="000E2FAC">
        <w:tab/>
        <w:t>Центр</w:t>
      </w:r>
      <w:r w:rsidRPr="000E2FAC">
        <w:tab/>
      </w:r>
      <w:r w:rsidRPr="000E2FAC">
        <w:rPr>
          <w:spacing w:val="-1"/>
        </w:rPr>
        <w:t>профилактики</w:t>
      </w:r>
      <w:r w:rsidRPr="000E2FAC">
        <w:rPr>
          <w:spacing w:val="-57"/>
        </w:rPr>
        <w:t xml:space="preserve"> </w:t>
      </w:r>
      <w:r w:rsidRPr="000E2FAC">
        <w:t>реабилитации</w:t>
      </w:r>
      <w:r w:rsidRPr="000E2FAC">
        <w:rPr>
          <w:spacing w:val="-2"/>
        </w:rPr>
        <w:t xml:space="preserve"> </w:t>
      </w:r>
      <w:r w:rsidRPr="000E2FAC">
        <w:t>и</w:t>
      </w:r>
      <w:r w:rsidRPr="000E2FAC">
        <w:rPr>
          <w:spacing w:val="-2"/>
        </w:rPr>
        <w:t xml:space="preserve"> </w:t>
      </w:r>
      <w:r w:rsidRPr="000E2FAC">
        <w:t>коррекции»</w:t>
      </w:r>
      <w:r w:rsidRPr="000E2FAC">
        <w:rPr>
          <w:spacing w:val="-2"/>
        </w:rPr>
        <w:t xml:space="preserve"> </w:t>
      </w:r>
      <w:r w:rsidRPr="000E2FAC">
        <w:t>были</w:t>
      </w:r>
      <w:r w:rsidRPr="000E2FAC">
        <w:rPr>
          <w:spacing w:val="-1"/>
        </w:rPr>
        <w:t xml:space="preserve"> </w:t>
      </w:r>
      <w:r w:rsidRPr="000E2FAC">
        <w:t>проведены</w:t>
      </w:r>
      <w:r w:rsidRPr="000E2FAC">
        <w:rPr>
          <w:spacing w:val="-1"/>
        </w:rPr>
        <w:t xml:space="preserve"> </w:t>
      </w:r>
      <w:r w:rsidRPr="000E2FAC">
        <w:t xml:space="preserve">областные </w:t>
      </w:r>
      <w:r w:rsidRPr="000E2FAC">
        <w:rPr>
          <w:spacing w:val="-2"/>
        </w:rPr>
        <w:t xml:space="preserve"> </w:t>
      </w:r>
      <w:r w:rsidRPr="000E2FAC">
        <w:t>профилактические</w:t>
      </w:r>
      <w:r w:rsidRPr="000E2FAC">
        <w:rPr>
          <w:spacing w:val="-2"/>
        </w:rPr>
        <w:t xml:space="preserve"> </w:t>
      </w:r>
      <w:r w:rsidR="00990BCD">
        <w:t>недели:</w:t>
      </w:r>
    </w:p>
    <w:tbl>
      <w:tblPr>
        <w:tblStyle w:val="a9"/>
        <w:tblW w:w="0" w:type="auto"/>
        <w:tblInd w:w="221" w:type="dxa"/>
        <w:tblLook w:val="04A0" w:firstRow="1" w:lastRow="0" w:firstColumn="1" w:lastColumn="0" w:noHBand="0" w:noVBand="1"/>
      </w:tblPr>
      <w:tblGrid>
        <w:gridCol w:w="2391"/>
        <w:gridCol w:w="6959"/>
      </w:tblGrid>
      <w:tr w:rsidR="00717FBA" w:rsidTr="00990BCD">
        <w:tc>
          <w:tcPr>
            <w:tcW w:w="2544" w:type="dxa"/>
          </w:tcPr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>Профилактическая неделя «Независимое детство»</w:t>
            </w:r>
          </w:p>
        </w:tc>
        <w:tc>
          <w:tcPr>
            <w:tcW w:w="7301" w:type="dxa"/>
          </w:tcPr>
          <w:p w:rsidR="00717FBA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74" w:history="1">
              <w:r w:rsidR="00717FBA" w:rsidRPr="00607945">
                <w:rPr>
                  <w:rStyle w:val="ab"/>
                </w:rPr>
                <w:t>http://view.officeapps.live.com/op/view.aspx?src=http://xn-----7kcbwsheecfge0aktraislk7b6ese3d.xn--p1ai/upload/iblock/855/5osmm9z1mfyqyfvmn11ag1jsinkzy3vs.docx</w:t>
              </w:r>
            </w:hyperlink>
          </w:p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717FBA" w:rsidTr="00990BCD">
        <w:tc>
          <w:tcPr>
            <w:tcW w:w="2544" w:type="dxa"/>
          </w:tcPr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>Межведомственное профилактическое мероприятие «Сохрани ребенку жизнь»</w:t>
            </w:r>
          </w:p>
        </w:tc>
        <w:tc>
          <w:tcPr>
            <w:tcW w:w="7301" w:type="dxa"/>
          </w:tcPr>
          <w:p w:rsidR="00717FBA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75" w:history="1">
              <w:r w:rsidR="00717FBA" w:rsidRPr="00607945">
                <w:rPr>
                  <w:rStyle w:val="ab"/>
                </w:rPr>
                <w:t>http://view.officeapps.live.com/op/view.aspx?src=http://xn-----7kcbwsheecfge0aktraislk7b6ese3d.xn--p1ai/upload/iblock/d42/41r07ntzzhr27x7j1fo3n2px5rmq35c5.doc</w:t>
              </w:r>
            </w:hyperlink>
          </w:p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717FBA" w:rsidTr="00990BCD">
        <w:tc>
          <w:tcPr>
            <w:tcW w:w="2544" w:type="dxa"/>
          </w:tcPr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 xml:space="preserve">Профилактическая неделя «Дружить </w:t>
            </w:r>
            <w:proofErr w:type="gramStart"/>
            <w:r>
              <w:t>здорово</w:t>
            </w:r>
            <w:proofErr w:type="gramEnd"/>
            <w:r>
              <w:t>!»</w:t>
            </w:r>
          </w:p>
        </w:tc>
        <w:tc>
          <w:tcPr>
            <w:tcW w:w="7301" w:type="dxa"/>
          </w:tcPr>
          <w:p w:rsidR="00717FBA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76" w:history="1">
              <w:r w:rsidR="00717FBA" w:rsidRPr="00607945">
                <w:rPr>
                  <w:rStyle w:val="ab"/>
                </w:rPr>
                <w:t>http://view.officeapps.live.com/op/view.aspx?src=http://xn-----7kcbwsheecfge0aktraislk7b6ese3d.xn--p1ai/upload/iblock/a40/ifhps6sjx4j2lktb3shrdfg6pw50w103.docx</w:t>
              </w:r>
            </w:hyperlink>
          </w:p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717FBA" w:rsidTr="00990BCD">
        <w:tc>
          <w:tcPr>
            <w:tcW w:w="2544" w:type="dxa"/>
          </w:tcPr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>Профилактическая неделя «</w:t>
            </w:r>
            <w:r w:rsidR="0081025C">
              <w:t>Единство многообразия</w:t>
            </w:r>
            <w:r>
              <w:t>»</w:t>
            </w:r>
          </w:p>
        </w:tc>
        <w:tc>
          <w:tcPr>
            <w:tcW w:w="7301" w:type="dxa"/>
          </w:tcPr>
          <w:p w:rsidR="00717FBA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77" w:history="1">
              <w:r w:rsidR="00717FBA" w:rsidRPr="00607945">
                <w:rPr>
                  <w:rStyle w:val="ab"/>
                </w:rPr>
                <w:t>http://view.officeapps.live.com/op/view.aspx?src=http://xn-----7kcbwsheecfge0aktraislk7b6ese3d.xn--p1ai/upload/iblock/d83/tagmvvx8nwcj6xs9iwhyazukc9iya9f0.docx</w:t>
              </w:r>
            </w:hyperlink>
          </w:p>
          <w:p w:rsidR="00717FBA" w:rsidRDefault="00717FBA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16534E" w:rsidTr="00990BCD">
        <w:tc>
          <w:tcPr>
            <w:tcW w:w="2544" w:type="dxa"/>
          </w:tcPr>
          <w:p w:rsidR="0016534E" w:rsidRDefault="0016534E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>Профилактическая неделя «Разноцветная неделя»</w:t>
            </w:r>
          </w:p>
        </w:tc>
        <w:tc>
          <w:tcPr>
            <w:tcW w:w="7301" w:type="dxa"/>
          </w:tcPr>
          <w:p w:rsidR="0016534E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78" w:history="1">
              <w:r w:rsidR="0016534E" w:rsidRPr="001A176B">
                <w:rPr>
                  <w:rStyle w:val="ab"/>
                </w:rPr>
                <w:t>http://view.officeapps.live.com/op/view.aspx?src=http://xn-----7kcbwsheecfge0aktraislk7b6ese3d.xn--p1ai/upload/iblock/ddc/kjny8vnmqq4mi04gtrw042vyyr1apj1w.docx</w:t>
              </w:r>
            </w:hyperlink>
          </w:p>
          <w:p w:rsidR="0016534E" w:rsidRDefault="0016534E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16534E" w:rsidTr="00990BCD">
        <w:tc>
          <w:tcPr>
            <w:tcW w:w="2544" w:type="dxa"/>
          </w:tcPr>
          <w:p w:rsidR="0016534E" w:rsidRDefault="0016534E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>Профилактическая неделя «Будущее в моих руках»</w:t>
            </w:r>
          </w:p>
        </w:tc>
        <w:tc>
          <w:tcPr>
            <w:tcW w:w="7301" w:type="dxa"/>
          </w:tcPr>
          <w:p w:rsidR="0016534E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79" w:history="1">
              <w:r w:rsidR="0016534E" w:rsidRPr="001A176B">
                <w:rPr>
                  <w:rStyle w:val="ab"/>
                </w:rPr>
                <w:t>http://view.officeapps.live.com/op/view.aspx?src=http://xn-----7kcbwsheecfge0aktraislk7b6ese3d.xn--p1ai/upload/iblock/a4c/82j4fd8nh73u7xav97eosva7phe5rjtr.docx</w:t>
              </w:r>
            </w:hyperlink>
          </w:p>
          <w:p w:rsidR="0016534E" w:rsidRDefault="0016534E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717FBA" w:rsidTr="00990BCD">
        <w:tc>
          <w:tcPr>
            <w:tcW w:w="2544" w:type="dxa"/>
          </w:tcPr>
          <w:p w:rsidR="00717FBA" w:rsidRDefault="0081025C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>Профилактическая акция «Жизнь! Здоровье! Выбор!»</w:t>
            </w:r>
          </w:p>
        </w:tc>
        <w:tc>
          <w:tcPr>
            <w:tcW w:w="7301" w:type="dxa"/>
          </w:tcPr>
          <w:p w:rsidR="00717FBA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80" w:history="1">
              <w:r w:rsidR="0081025C" w:rsidRPr="0081025C">
                <w:rPr>
                  <w:rStyle w:val="ab"/>
                </w:rPr>
                <w:t>https://m.vk.com/feed?section=search&amp;q=%23ЖизньЗдоровьеВыбор</w:t>
              </w:r>
            </w:hyperlink>
          </w:p>
        </w:tc>
      </w:tr>
      <w:tr w:rsidR="0081025C" w:rsidTr="00990BCD">
        <w:tc>
          <w:tcPr>
            <w:tcW w:w="2544" w:type="dxa"/>
          </w:tcPr>
          <w:p w:rsidR="0081025C" w:rsidRDefault="0081025C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t xml:space="preserve">Неделя </w:t>
            </w:r>
            <w:r>
              <w:lastRenderedPageBreak/>
              <w:t>психологии</w:t>
            </w:r>
          </w:p>
        </w:tc>
        <w:tc>
          <w:tcPr>
            <w:tcW w:w="7301" w:type="dxa"/>
          </w:tcPr>
          <w:p w:rsidR="0081025C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81" w:history="1">
              <w:r w:rsidR="0081025C" w:rsidRPr="00607945">
                <w:rPr>
                  <w:rStyle w:val="ab"/>
                </w:rPr>
                <w:t>http://view.officeapps.live.com/op/view.aspx?src=http://xn-----</w:t>
              </w:r>
              <w:r w:rsidR="0081025C" w:rsidRPr="00607945">
                <w:rPr>
                  <w:rStyle w:val="ab"/>
                </w:rPr>
                <w:lastRenderedPageBreak/>
                <w:t>7kcbwsheecfge0aktraislk7b6ese3d.xn--p1ai/upload/iblock/70a/oagkfohg0j9k0449w6aveabgw25289jr.docx</w:t>
              </w:r>
            </w:hyperlink>
          </w:p>
          <w:p w:rsidR="0081025C" w:rsidRPr="0081025C" w:rsidRDefault="0081025C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  <w:tr w:rsidR="0081025C" w:rsidTr="00990BCD">
        <w:tc>
          <w:tcPr>
            <w:tcW w:w="2544" w:type="dxa"/>
          </w:tcPr>
          <w:p w:rsidR="0081025C" w:rsidRDefault="00990BCD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r>
              <w:lastRenderedPageBreak/>
              <w:t>Информация по СПТ</w:t>
            </w:r>
          </w:p>
        </w:tc>
        <w:tc>
          <w:tcPr>
            <w:tcW w:w="7301" w:type="dxa"/>
          </w:tcPr>
          <w:p w:rsidR="0081025C" w:rsidRDefault="00D82FE8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  <w:hyperlink r:id="rId82" w:history="1">
              <w:r w:rsidR="00990BCD" w:rsidRPr="00607945">
                <w:rPr>
                  <w:rStyle w:val="ab"/>
                </w:rPr>
                <w:t>http://view.officeapps.live.com/op/view.aspx?src=http://xn-----7kcbwsheecfge0aktraislk7b6ese3d.xn--p1ai/upload/iblock/74a/klgnx9lotnuffnqyoshmbzkfw38tb760.docx</w:t>
              </w:r>
            </w:hyperlink>
          </w:p>
          <w:p w:rsidR="00990BCD" w:rsidRPr="0081025C" w:rsidRDefault="00990BCD" w:rsidP="000E2FAC">
            <w:pPr>
              <w:pStyle w:val="a3"/>
              <w:tabs>
                <w:tab w:val="left" w:pos="1605"/>
                <w:tab w:val="left" w:pos="2420"/>
                <w:tab w:val="left" w:pos="2759"/>
                <w:tab w:val="left" w:pos="4435"/>
                <w:tab w:val="left" w:pos="6244"/>
                <w:tab w:val="left" w:pos="6924"/>
                <w:tab w:val="left" w:pos="7254"/>
                <w:tab w:val="left" w:pos="8100"/>
              </w:tabs>
              <w:spacing w:before="137"/>
              <w:ind w:left="0" w:right="270"/>
            </w:pPr>
          </w:p>
        </w:tc>
      </w:tr>
    </w:tbl>
    <w:p w:rsidR="00717FBA" w:rsidRPr="000E2FAC" w:rsidRDefault="00717FBA" w:rsidP="00990BCD">
      <w:pPr>
        <w:pStyle w:val="a3"/>
        <w:tabs>
          <w:tab w:val="left" w:pos="1605"/>
          <w:tab w:val="left" w:pos="2420"/>
          <w:tab w:val="left" w:pos="2759"/>
          <w:tab w:val="left" w:pos="4435"/>
          <w:tab w:val="left" w:pos="6244"/>
          <w:tab w:val="left" w:pos="6924"/>
          <w:tab w:val="left" w:pos="7254"/>
          <w:tab w:val="left" w:pos="8100"/>
        </w:tabs>
        <w:spacing w:before="137"/>
        <w:ind w:left="0" w:right="270"/>
      </w:pPr>
    </w:p>
    <w:p w:rsidR="00403C70" w:rsidRPr="000E2FAC" w:rsidRDefault="00403C70" w:rsidP="000E2FAC">
      <w:pPr>
        <w:pStyle w:val="a3"/>
        <w:spacing w:before="138"/>
        <w:ind w:right="267"/>
        <w:jc w:val="both"/>
      </w:pPr>
      <w:r w:rsidRPr="000E2FAC">
        <w:t xml:space="preserve">     В</w:t>
      </w:r>
      <w:r w:rsidRPr="000E2FAC">
        <w:rPr>
          <w:spacing w:val="1"/>
        </w:rPr>
        <w:t xml:space="preserve"> </w:t>
      </w:r>
      <w:r w:rsidRPr="000E2FAC">
        <w:t>целях</w:t>
      </w:r>
      <w:r w:rsidRPr="000E2FAC">
        <w:rPr>
          <w:spacing w:val="1"/>
        </w:rPr>
        <w:t xml:space="preserve"> </w:t>
      </w:r>
      <w:r w:rsidRPr="000E2FAC">
        <w:t>сохранения</w:t>
      </w:r>
      <w:r w:rsidRPr="000E2FAC">
        <w:rPr>
          <w:spacing w:val="1"/>
        </w:rPr>
        <w:t xml:space="preserve"> </w:t>
      </w:r>
      <w:r w:rsidRPr="000E2FAC">
        <w:t>жизни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здоровья</w:t>
      </w:r>
      <w:r w:rsidRPr="000E2FAC">
        <w:rPr>
          <w:spacing w:val="1"/>
        </w:rPr>
        <w:t xml:space="preserve"> </w:t>
      </w:r>
      <w:r w:rsidRPr="000E2FAC">
        <w:t>обучающихся,</w:t>
      </w:r>
      <w:r w:rsidRPr="000E2FAC">
        <w:rPr>
          <w:spacing w:val="1"/>
        </w:rPr>
        <w:t xml:space="preserve"> </w:t>
      </w:r>
      <w:r w:rsidRPr="000E2FAC">
        <w:t>профилактики</w:t>
      </w:r>
      <w:r w:rsidRPr="000E2FAC">
        <w:rPr>
          <w:spacing w:val="1"/>
        </w:rPr>
        <w:t xml:space="preserve"> </w:t>
      </w:r>
      <w:r w:rsidRPr="000E2FAC">
        <w:t>детского</w:t>
      </w:r>
      <w:r w:rsidRPr="000E2FAC">
        <w:rPr>
          <w:spacing w:val="1"/>
        </w:rPr>
        <w:t xml:space="preserve"> </w:t>
      </w:r>
      <w:r w:rsidRPr="000E2FAC">
        <w:t>дорожно-транспортного</w:t>
      </w:r>
      <w:r w:rsidRPr="000E2FAC">
        <w:rPr>
          <w:spacing w:val="22"/>
        </w:rPr>
        <w:t xml:space="preserve"> </w:t>
      </w:r>
      <w:r w:rsidRPr="000E2FAC">
        <w:t>травматизма</w:t>
      </w:r>
      <w:r w:rsidRPr="000E2FAC">
        <w:rPr>
          <w:spacing w:val="23"/>
        </w:rPr>
        <w:t xml:space="preserve"> </w:t>
      </w:r>
      <w:r w:rsidRPr="000E2FAC">
        <w:t>и</w:t>
      </w:r>
      <w:r w:rsidRPr="000E2FAC">
        <w:rPr>
          <w:spacing w:val="23"/>
        </w:rPr>
        <w:t xml:space="preserve"> </w:t>
      </w:r>
      <w:r w:rsidRPr="000E2FAC">
        <w:t>согласно</w:t>
      </w:r>
      <w:r w:rsidRPr="000E2FAC">
        <w:rPr>
          <w:spacing w:val="21"/>
        </w:rPr>
        <w:t xml:space="preserve"> </w:t>
      </w:r>
      <w:r w:rsidRPr="000E2FAC">
        <w:t>плану</w:t>
      </w:r>
      <w:r w:rsidRPr="000E2FAC">
        <w:rPr>
          <w:spacing w:val="23"/>
        </w:rPr>
        <w:t xml:space="preserve"> </w:t>
      </w:r>
      <w:r w:rsidRPr="000E2FAC">
        <w:t>работу</w:t>
      </w:r>
      <w:r w:rsidRPr="000E2FAC">
        <w:rPr>
          <w:spacing w:val="26"/>
        </w:rPr>
        <w:t xml:space="preserve"> </w:t>
      </w:r>
      <w:r w:rsidRPr="000E2FAC">
        <w:t>МКУ</w:t>
      </w:r>
      <w:r w:rsidRPr="000E2FAC">
        <w:rPr>
          <w:spacing w:val="24"/>
        </w:rPr>
        <w:t xml:space="preserve"> </w:t>
      </w:r>
      <w:r w:rsidRPr="000E2FAC">
        <w:t>«Центр</w:t>
      </w:r>
      <w:r w:rsidRPr="000E2FAC">
        <w:rPr>
          <w:spacing w:val="23"/>
        </w:rPr>
        <w:t xml:space="preserve"> </w:t>
      </w:r>
      <w:r w:rsidRPr="000E2FAC">
        <w:t xml:space="preserve">образования </w:t>
      </w:r>
      <w:proofErr w:type="spellStart"/>
      <w:r w:rsidRPr="000E2FAC">
        <w:t>Нукутского</w:t>
      </w:r>
      <w:proofErr w:type="spellEnd"/>
      <w:r w:rsidRPr="000E2FAC">
        <w:rPr>
          <w:spacing w:val="1"/>
        </w:rPr>
        <w:t xml:space="preserve"> </w:t>
      </w:r>
      <w:r w:rsidRPr="000E2FAC">
        <w:t>района»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школы</w:t>
      </w:r>
      <w:r w:rsidRPr="000E2FAC">
        <w:rPr>
          <w:spacing w:val="1"/>
        </w:rPr>
        <w:t xml:space="preserve"> </w:t>
      </w:r>
      <w:r w:rsidRPr="000E2FAC">
        <w:t>проводим</w:t>
      </w:r>
      <w:r w:rsidRPr="000E2FAC">
        <w:rPr>
          <w:spacing w:val="1"/>
        </w:rPr>
        <w:t xml:space="preserve"> </w:t>
      </w:r>
      <w:r w:rsidRPr="000E2FAC">
        <w:t>акцию</w:t>
      </w:r>
      <w:r w:rsidRPr="000E2FAC">
        <w:rPr>
          <w:spacing w:val="1"/>
        </w:rPr>
        <w:t xml:space="preserve"> </w:t>
      </w:r>
      <w:r w:rsidRPr="000E2FAC">
        <w:t>«Родительский</w:t>
      </w:r>
      <w:r w:rsidRPr="000E2FAC">
        <w:rPr>
          <w:spacing w:val="1"/>
        </w:rPr>
        <w:t xml:space="preserve"> </w:t>
      </w:r>
      <w:r w:rsidRPr="000E2FAC">
        <w:t>патруль»</w:t>
      </w:r>
      <w:r w:rsidRPr="000E2FAC">
        <w:rPr>
          <w:spacing w:val="1"/>
        </w:rPr>
        <w:t xml:space="preserve"> </w:t>
      </w:r>
      <w:r w:rsidRPr="000E2FAC">
        <w:t>Провели</w:t>
      </w:r>
      <w:r w:rsidRPr="000E2FAC">
        <w:rPr>
          <w:spacing w:val="1"/>
        </w:rPr>
        <w:t xml:space="preserve"> </w:t>
      </w:r>
      <w:r w:rsidRPr="000E2FAC">
        <w:t>родительские</w:t>
      </w:r>
      <w:r w:rsidRPr="000E2FAC">
        <w:rPr>
          <w:spacing w:val="1"/>
        </w:rPr>
        <w:t xml:space="preserve"> </w:t>
      </w:r>
      <w:r w:rsidRPr="000E2FAC">
        <w:t>собрания</w:t>
      </w:r>
      <w:r w:rsidRPr="000E2FAC">
        <w:rPr>
          <w:spacing w:val="1"/>
        </w:rPr>
        <w:t xml:space="preserve"> </w:t>
      </w:r>
      <w:r w:rsidRPr="000E2FAC">
        <w:t>для</w:t>
      </w:r>
      <w:r w:rsidRPr="000E2FAC">
        <w:rPr>
          <w:spacing w:val="1"/>
        </w:rPr>
        <w:t xml:space="preserve"> </w:t>
      </w:r>
      <w:r w:rsidRPr="000E2FAC">
        <w:t>ознакомления</w:t>
      </w:r>
      <w:r w:rsidRPr="000E2FAC">
        <w:rPr>
          <w:spacing w:val="1"/>
        </w:rPr>
        <w:t xml:space="preserve"> </w:t>
      </w:r>
      <w:r w:rsidRPr="000E2FAC">
        <w:t>общественности</w:t>
      </w:r>
      <w:r w:rsidRPr="000E2FAC">
        <w:rPr>
          <w:spacing w:val="1"/>
        </w:rPr>
        <w:t xml:space="preserve"> </w:t>
      </w:r>
      <w:r w:rsidRPr="000E2FAC">
        <w:t>с</w:t>
      </w:r>
      <w:r w:rsidRPr="000E2FAC">
        <w:rPr>
          <w:spacing w:val="1"/>
        </w:rPr>
        <w:t xml:space="preserve"> </w:t>
      </w:r>
      <w:r w:rsidRPr="000E2FAC">
        <w:t>целями,</w:t>
      </w:r>
      <w:r w:rsidRPr="000E2FAC">
        <w:rPr>
          <w:spacing w:val="1"/>
        </w:rPr>
        <w:t xml:space="preserve"> </w:t>
      </w:r>
      <w:r w:rsidRPr="000E2FAC">
        <w:t>задачами,</w:t>
      </w:r>
      <w:r w:rsidRPr="000E2FAC">
        <w:rPr>
          <w:spacing w:val="1"/>
        </w:rPr>
        <w:t xml:space="preserve"> </w:t>
      </w:r>
      <w:r w:rsidRPr="000E2FAC">
        <w:t>обоснованием необходимости создания Родительского патруля. Самые активные родители</w:t>
      </w:r>
      <w:r w:rsidRPr="000E2FAC">
        <w:rPr>
          <w:spacing w:val="-57"/>
        </w:rPr>
        <w:t xml:space="preserve"> </w:t>
      </w:r>
      <w:r w:rsidRPr="000E2FAC">
        <w:t>из</w:t>
      </w:r>
      <w:r w:rsidRPr="000E2FAC">
        <w:rPr>
          <w:spacing w:val="1"/>
        </w:rPr>
        <w:t xml:space="preserve"> </w:t>
      </w:r>
      <w:r w:rsidRPr="000E2FAC">
        <w:t>состава</w:t>
      </w:r>
      <w:r w:rsidRPr="000E2FAC">
        <w:rPr>
          <w:spacing w:val="1"/>
        </w:rPr>
        <w:t xml:space="preserve"> </w:t>
      </w:r>
      <w:r w:rsidRPr="000E2FAC">
        <w:t>общешкольного</w:t>
      </w:r>
      <w:r w:rsidRPr="000E2FAC">
        <w:rPr>
          <w:spacing w:val="1"/>
        </w:rPr>
        <w:t xml:space="preserve"> </w:t>
      </w:r>
      <w:r w:rsidRPr="000E2FAC">
        <w:t>родительского</w:t>
      </w:r>
      <w:r w:rsidRPr="000E2FAC">
        <w:rPr>
          <w:spacing w:val="1"/>
        </w:rPr>
        <w:t xml:space="preserve"> </w:t>
      </w:r>
      <w:r w:rsidRPr="000E2FAC">
        <w:t>комитета</w:t>
      </w:r>
      <w:r w:rsidRPr="000E2FAC">
        <w:rPr>
          <w:spacing w:val="1"/>
        </w:rPr>
        <w:t xml:space="preserve"> </w:t>
      </w:r>
      <w:r w:rsidRPr="000E2FAC">
        <w:t>приняли</w:t>
      </w:r>
      <w:r w:rsidRPr="000E2FAC">
        <w:rPr>
          <w:spacing w:val="1"/>
        </w:rPr>
        <w:t xml:space="preserve"> </w:t>
      </w:r>
      <w:r w:rsidRPr="000E2FAC">
        <w:t>участие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данной</w:t>
      </w:r>
      <w:r w:rsidRPr="000E2FAC">
        <w:rPr>
          <w:spacing w:val="1"/>
        </w:rPr>
        <w:t xml:space="preserve"> </w:t>
      </w:r>
      <w:r w:rsidRPr="000E2FAC">
        <w:t>акции.</w:t>
      </w:r>
      <w:r w:rsidRPr="000E2FAC">
        <w:rPr>
          <w:spacing w:val="-57"/>
        </w:rPr>
        <w:t xml:space="preserve"> </w:t>
      </w:r>
      <w:r w:rsidRPr="000E2FAC">
        <w:t>Провели классные часы, родительские собрания на тему «Правила безопасной перевозки</w:t>
      </w:r>
      <w:r w:rsidRPr="000E2FAC">
        <w:rPr>
          <w:spacing w:val="1"/>
        </w:rPr>
        <w:t xml:space="preserve"> </w:t>
      </w:r>
      <w:r w:rsidRPr="000E2FAC">
        <w:t>детей в личном транспорте, правила использования детских удерживающих устройств».</w:t>
      </w:r>
    </w:p>
    <w:p w:rsidR="00FD53F6" w:rsidRPr="00FD53F6" w:rsidRDefault="00403C70" w:rsidP="00FD53F6">
      <w:pPr>
        <w:pStyle w:val="a3"/>
        <w:spacing w:before="72"/>
        <w:ind w:right="265"/>
        <w:jc w:val="both"/>
      </w:pPr>
      <w:r w:rsidRPr="000E2FAC">
        <w:t>Создание</w:t>
      </w:r>
      <w:r w:rsidRPr="000E2FAC">
        <w:rPr>
          <w:spacing w:val="1"/>
        </w:rPr>
        <w:t xml:space="preserve"> </w:t>
      </w:r>
      <w:r w:rsidRPr="000E2FAC">
        <w:t>памяток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-57"/>
        </w:rPr>
        <w:t xml:space="preserve"> </w:t>
      </w:r>
      <w:r w:rsidRPr="000E2FAC">
        <w:t>правилам</w:t>
      </w:r>
      <w:r w:rsidRPr="000E2FAC">
        <w:rPr>
          <w:spacing w:val="1"/>
        </w:rPr>
        <w:t xml:space="preserve"> </w:t>
      </w:r>
      <w:r w:rsidRPr="000E2FAC">
        <w:t>дорожного</w:t>
      </w:r>
      <w:r w:rsidRPr="000E2FAC">
        <w:rPr>
          <w:spacing w:val="1"/>
        </w:rPr>
        <w:t xml:space="preserve"> </w:t>
      </w:r>
      <w:r w:rsidRPr="000E2FAC">
        <w:t>движения,</w:t>
      </w:r>
      <w:r w:rsidRPr="000E2FAC">
        <w:rPr>
          <w:spacing w:val="1"/>
        </w:rPr>
        <w:t xml:space="preserve"> </w:t>
      </w:r>
      <w:r w:rsidRPr="000E2FAC">
        <w:t>безопасному</w:t>
      </w:r>
      <w:r w:rsidRPr="000E2FAC">
        <w:rPr>
          <w:spacing w:val="1"/>
        </w:rPr>
        <w:t xml:space="preserve"> </w:t>
      </w:r>
      <w:r w:rsidRPr="000E2FAC">
        <w:t>следованию</w:t>
      </w:r>
      <w:r w:rsidRPr="000E2FAC">
        <w:rPr>
          <w:spacing w:val="1"/>
        </w:rPr>
        <w:t xml:space="preserve"> </w:t>
      </w:r>
      <w:r w:rsidRPr="000E2FAC">
        <w:t>домой</w:t>
      </w:r>
      <w:r w:rsidRPr="000E2FAC">
        <w:rPr>
          <w:spacing w:val="1"/>
        </w:rPr>
        <w:t xml:space="preserve"> </w:t>
      </w:r>
      <w:r w:rsidRPr="000E2FAC">
        <w:t>и</w:t>
      </w:r>
      <w:r w:rsidRPr="000E2FAC">
        <w:rPr>
          <w:spacing w:val="1"/>
        </w:rPr>
        <w:t xml:space="preserve"> </w:t>
      </w:r>
      <w:r w:rsidRPr="000E2FAC">
        <w:t>обратно,</w:t>
      </w:r>
      <w:r w:rsidRPr="000E2FAC">
        <w:rPr>
          <w:spacing w:val="1"/>
        </w:rPr>
        <w:t xml:space="preserve"> </w:t>
      </w:r>
      <w:r w:rsidRPr="000E2FAC">
        <w:t>по</w:t>
      </w:r>
      <w:r w:rsidRPr="000E2FAC">
        <w:rPr>
          <w:spacing w:val="1"/>
        </w:rPr>
        <w:t xml:space="preserve"> </w:t>
      </w:r>
      <w:r w:rsidRPr="000E2FAC">
        <w:t>использованию</w:t>
      </w:r>
      <w:r w:rsidRPr="000E2FAC">
        <w:rPr>
          <w:spacing w:val="1"/>
        </w:rPr>
        <w:t xml:space="preserve"> </w:t>
      </w:r>
      <w:proofErr w:type="spellStart"/>
      <w:r w:rsidRPr="000E2FAC">
        <w:t>световозвращающих</w:t>
      </w:r>
      <w:proofErr w:type="spellEnd"/>
      <w:r w:rsidRPr="000E2FAC">
        <w:rPr>
          <w:spacing w:val="1"/>
        </w:rPr>
        <w:t xml:space="preserve"> </w:t>
      </w:r>
      <w:r w:rsidRPr="000E2FAC">
        <w:t>элементов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="00FD53F6">
        <w:t>одежде</w:t>
      </w:r>
      <w:r w:rsidRPr="000E2FAC">
        <w:t>.</w:t>
      </w:r>
      <w:r w:rsidR="00FD53F6">
        <w:t xml:space="preserve"> </w:t>
      </w:r>
      <w:r w:rsidRPr="000E2FAC">
        <w:t>Надеемся,</w:t>
      </w:r>
      <w:r w:rsidRPr="000E2FAC">
        <w:rPr>
          <w:spacing w:val="1"/>
        </w:rPr>
        <w:t xml:space="preserve"> </w:t>
      </w:r>
      <w:r w:rsidRPr="000E2FAC">
        <w:t>что</w:t>
      </w:r>
      <w:r w:rsidRPr="000E2FAC">
        <w:rPr>
          <w:spacing w:val="1"/>
        </w:rPr>
        <w:t xml:space="preserve"> </w:t>
      </w:r>
      <w:r w:rsidRPr="000E2FAC">
        <w:t>работа</w:t>
      </w:r>
      <w:r w:rsidRPr="000E2FAC">
        <w:rPr>
          <w:spacing w:val="1"/>
        </w:rPr>
        <w:t xml:space="preserve"> </w:t>
      </w:r>
      <w:r w:rsidRPr="000E2FAC">
        <w:t>«Родительского</w:t>
      </w:r>
      <w:r w:rsidRPr="000E2FAC">
        <w:rPr>
          <w:spacing w:val="1"/>
        </w:rPr>
        <w:t xml:space="preserve"> </w:t>
      </w:r>
      <w:r w:rsidRPr="000E2FAC">
        <w:t>патруля»</w:t>
      </w:r>
      <w:r w:rsidRPr="000E2FAC">
        <w:rPr>
          <w:spacing w:val="1"/>
        </w:rPr>
        <w:t xml:space="preserve"> </w:t>
      </w:r>
      <w:r w:rsidRPr="000E2FAC">
        <w:t>поможет</w:t>
      </w:r>
      <w:r w:rsidRPr="000E2FAC">
        <w:rPr>
          <w:spacing w:val="1"/>
        </w:rPr>
        <w:t xml:space="preserve"> </w:t>
      </w:r>
      <w:r w:rsidRPr="000E2FAC">
        <w:t>усовершенствовать</w:t>
      </w:r>
      <w:r w:rsidRPr="000E2FAC">
        <w:rPr>
          <w:spacing w:val="1"/>
        </w:rPr>
        <w:t xml:space="preserve"> </w:t>
      </w:r>
      <w:r w:rsidRPr="000E2FAC">
        <w:t>такую</w:t>
      </w:r>
      <w:r w:rsidRPr="000E2FAC">
        <w:rPr>
          <w:spacing w:val="1"/>
        </w:rPr>
        <w:t xml:space="preserve"> </w:t>
      </w:r>
      <w:r w:rsidRPr="000E2FAC">
        <w:t>форму</w:t>
      </w:r>
      <w:r w:rsidRPr="000E2FAC">
        <w:rPr>
          <w:spacing w:val="1"/>
        </w:rPr>
        <w:t xml:space="preserve"> </w:t>
      </w:r>
      <w:r w:rsidRPr="000E2FAC">
        <w:t>общественного контроля и значительно сократить возможность возникновения аварийных</w:t>
      </w:r>
      <w:r w:rsidRPr="000E2FAC">
        <w:rPr>
          <w:spacing w:val="-57"/>
        </w:rPr>
        <w:t xml:space="preserve"> </w:t>
      </w:r>
      <w:r w:rsidRPr="000E2FAC">
        <w:t>ситуаций.</w:t>
      </w:r>
    </w:p>
    <w:tbl>
      <w:tblPr>
        <w:tblStyle w:val="a9"/>
        <w:tblW w:w="10038" w:type="dxa"/>
        <w:tblLook w:val="04A0" w:firstRow="1" w:lastRow="0" w:firstColumn="1" w:lastColumn="0" w:noHBand="0" w:noVBand="1"/>
      </w:tblPr>
      <w:tblGrid>
        <w:gridCol w:w="1753"/>
        <w:gridCol w:w="1476"/>
        <w:gridCol w:w="6809"/>
      </w:tblGrid>
      <w:tr w:rsidR="00FD53F6" w:rsidRPr="006D0905" w:rsidTr="00FD53F6">
        <w:tc>
          <w:tcPr>
            <w:tcW w:w="1753" w:type="dxa"/>
          </w:tcPr>
          <w:p w:rsidR="00FD53F6" w:rsidRPr="00FD53F6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F6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F6">
              <w:rPr>
                <w:rFonts w:ascii="Times New Roman" w:hAnsi="Times New Roman" w:cs="Times New Roman"/>
                <w:sz w:val="24"/>
                <w:szCs w:val="24"/>
              </w:rPr>
              <w:t>приятия БДДТ</w:t>
            </w: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9" w:type="dxa"/>
          </w:tcPr>
          <w:p w:rsidR="00FD53F6" w:rsidRPr="006D0905" w:rsidRDefault="00FD53F6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 xml:space="preserve">Ссылки:  </w:t>
            </w:r>
          </w:p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F6" w:rsidRPr="006D0905" w:rsidTr="00FD53F6">
        <w:tc>
          <w:tcPr>
            <w:tcW w:w="1753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D090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6D0905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29.12.22 г.</w:t>
            </w:r>
          </w:p>
        </w:tc>
        <w:tc>
          <w:tcPr>
            <w:tcW w:w="6809" w:type="dxa"/>
          </w:tcPr>
          <w:p w:rsidR="00FD53F6" w:rsidRPr="006D0905" w:rsidRDefault="00D82FE8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http://view.officeapps.live.com/op/view.aspx?src=http://xn-----7kcbwsheecfge0aktraislk7b6ese3d.xn--p1ai/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iblock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faf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/etwxpxru2vz7k7lhomkgrrn3pmsqodae.docx</w:t>
              </w:r>
            </w:hyperlink>
          </w:p>
          <w:p w:rsidR="00FD53F6" w:rsidRPr="006D0905" w:rsidRDefault="00FD53F6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F6" w:rsidRPr="006D0905" w:rsidRDefault="00D82FE8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https://русско-мельхитуйская-школа.рф/upload/iblock/648/dpdi49x29v2vdt4u77h4kyfa00pl5wtsu.jpg</w:t>
              </w:r>
            </w:hyperlink>
          </w:p>
          <w:p w:rsidR="00FD53F6" w:rsidRPr="006D0905" w:rsidRDefault="00FD53F6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F6" w:rsidRPr="006D0905" w:rsidRDefault="00D82FE8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http://view.officeapps.live.com/op/view.aspx?src=http://xn-----7kcbwsheecfge0aktraislk7b6ese3d.xn--p1ai/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iblock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/26f/bf40lxf7p50iewnovjugxxn5eze82g88.docx</w:t>
              </w:r>
            </w:hyperlink>
          </w:p>
          <w:p w:rsidR="00FD53F6" w:rsidRPr="006D0905" w:rsidRDefault="00D82FE8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https://русско-мельхитуйская-школа.рф/upload/iblock/55f/57nbldtinhrf4b1hhcmsaeco73pw0en7.jpg</w:t>
              </w:r>
            </w:hyperlink>
          </w:p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F6" w:rsidRPr="006D0905" w:rsidTr="00FD53F6">
        <w:tc>
          <w:tcPr>
            <w:tcW w:w="1753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Неделя «Безопасные каникулы</w:t>
            </w: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</w:tcPr>
          <w:p w:rsidR="0016534E" w:rsidRDefault="00D82FE8" w:rsidP="0016534E">
            <w:pPr>
              <w:pStyle w:val="1"/>
              <w:shd w:val="clear" w:color="auto" w:fill="FFFFFF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7" w:history="1">
              <w:r w:rsidR="0016534E" w:rsidRPr="001A176B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http://view.officeapps.live.com/op/view.aspx?src=http://xn-----7kcbwsheecfge0aktraislk7b6ese3d.xn--p1ai/upload/iblock/d66/hftz41et2rgy9r5olkchmau90737qu5d.docx</w:t>
              </w:r>
            </w:hyperlink>
          </w:p>
          <w:p w:rsidR="0016534E" w:rsidRPr="0016534E" w:rsidRDefault="0016534E" w:rsidP="0016534E"/>
          <w:p w:rsidR="00FD53F6" w:rsidRPr="006D0905" w:rsidRDefault="00FD53F6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F6" w:rsidRPr="006D0905" w:rsidTr="00FD53F6">
        <w:tc>
          <w:tcPr>
            <w:tcW w:w="1753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 о проведении акции "Родительский патруль" </w:t>
            </w: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28.11.2022 г.</w:t>
            </w:r>
          </w:p>
        </w:tc>
        <w:tc>
          <w:tcPr>
            <w:tcW w:w="6809" w:type="dxa"/>
          </w:tcPr>
          <w:p w:rsidR="00FD53F6" w:rsidRPr="006D0905" w:rsidRDefault="00D82FE8" w:rsidP="00D82FE8">
            <w:pPr>
              <w:pStyle w:val="1"/>
              <w:shd w:val="clear" w:color="auto" w:fill="FFFFFF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8" w:history="1">
              <w:r w:rsidR="00FD53F6" w:rsidRPr="006D0905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http://view.officeapps.live.com/op/view.aspx?src=http://xn-----7kcbwsheecfge0aktraislk7b6ese3d.xn--p1ai/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upload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iblock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/495/zsfnr115zl0szlirbedzpu92uv66wym7.docx</w:t>
              </w:r>
            </w:hyperlink>
          </w:p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F6" w:rsidRPr="006D0905" w:rsidTr="00FD53F6">
        <w:tc>
          <w:tcPr>
            <w:tcW w:w="1753" w:type="dxa"/>
          </w:tcPr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по олимпиаде БДД</w:t>
            </w: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12.2022 г.</w:t>
            </w:r>
          </w:p>
        </w:tc>
        <w:tc>
          <w:tcPr>
            <w:tcW w:w="6809" w:type="dxa"/>
          </w:tcPr>
          <w:p w:rsidR="00FD53F6" w:rsidRPr="006D0905" w:rsidRDefault="00D82FE8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https://vk.com/wall-202182788_150</w:t>
              </w:r>
            </w:hyperlink>
          </w:p>
          <w:p w:rsidR="00FD53F6" w:rsidRPr="006D0905" w:rsidRDefault="00FD53F6" w:rsidP="00D82FE8">
            <w:pPr>
              <w:pStyle w:val="1"/>
              <w:shd w:val="clear" w:color="auto" w:fill="FFFFFF"/>
              <w:outlineLvl w:val="0"/>
              <w:rPr>
                <w:rStyle w:val="tex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53F6" w:rsidRPr="006D0905" w:rsidTr="00FD53F6">
        <w:tc>
          <w:tcPr>
            <w:tcW w:w="1753" w:type="dxa"/>
          </w:tcPr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 о проведении акции "Родительский патруль" </w:t>
            </w: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6809" w:type="dxa"/>
          </w:tcPr>
          <w:p w:rsidR="00FD53F6" w:rsidRPr="006D0905" w:rsidRDefault="00D82FE8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http://view.officeapps.live.com/op/view.aspx?src=http://xn-----7kcbwsheecfge0aktraislk7b6ese3d.xn--p1ai/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iblock</w:t>
              </w:r>
              <w:proofErr w:type="spellEnd"/>
              <w:r w:rsidR="00FD53F6" w:rsidRPr="006D09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/d73/17fdp01p6mufu2kfvbhsw5thmjy012yb.docx</w:t>
              </w:r>
            </w:hyperlink>
          </w:p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F6" w:rsidRPr="006D0905" w:rsidTr="00FD53F6">
        <w:tc>
          <w:tcPr>
            <w:tcW w:w="1753" w:type="dxa"/>
          </w:tcPr>
          <w:p w:rsidR="00FD53F6" w:rsidRPr="006D0905" w:rsidRDefault="00FD53F6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проведении акции «Единый день безопасности юных пешеходов» </w:t>
            </w:r>
          </w:p>
        </w:tc>
        <w:tc>
          <w:tcPr>
            <w:tcW w:w="1476" w:type="dxa"/>
          </w:tcPr>
          <w:p w:rsidR="00FD53F6" w:rsidRPr="006D0905" w:rsidRDefault="00FD53F6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05">
              <w:rPr>
                <w:rFonts w:ascii="Times New Roman" w:hAnsi="Times New Roman" w:cs="Times New Roman"/>
                <w:sz w:val="24"/>
                <w:szCs w:val="24"/>
              </w:rPr>
              <w:t>28.10.2022 г.</w:t>
            </w:r>
          </w:p>
        </w:tc>
        <w:tc>
          <w:tcPr>
            <w:tcW w:w="6809" w:type="dxa"/>
          </w:tcPr>
          <w:p w:rsidR="00FD53F6" w:rsidRDefault="00D82FE8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90BCD" w:rsidRPr="0060794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http://view.officeapps.live.com/op/view.aspx?src=http://xn-----7kcbwsheecfge0aktraislk7b6ese3d.xn--p1ai/upload/iblock/0c1/vddla6polreszo682r87kp0erwzbomdz.docx</w:t>
              </w:r>
            </w:hyperlink>
          </w:p>
          <w:p w:rsidR="00990BCD" w:rsidRPr="006D0905" w:rsidRDefault="00990BCD" w:rsidP="00D8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CD" w:rsidRPr="006D0905" w:rsidTr="00FD53F6">
        <w:tc>
          <w:tcPr>
            <w:tcW w:w="1753" w:type="dxa"/>
          </w:tcPr>
          <w:p w:rsidR="00990BCD" w:rsidRPr="006D0905" w:rsidRDefault="00990BCD" w:rsidP="00D82F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безопасности дорожного движения</w:t>
            </w:r>
          </w:p>
        </w:tc>
        <w:tc>
          <w:tcPr>
            <w:tcW w:w="1476" w:type="dxa"/>
          </w:tcPr>
          <w:p w:rsidR="00990BCD" w:rsidRPr="006D0905" w:rsidRDefault="00990BCD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19.09-23.09.2022</w:t>
            </w:r>
          </w:p>
        </w:tc>
        <w:tc>
          <w:tcPr>
            <w:tcW w:w="6809" w:type="dxa"/>
          </w:tcPr>
          <w:p w:rsidR="00990BCD" w:rsidRDefault="00D82FE8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90BCD" w:rsidRPr="0060794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http://view.officeapps.live.com/op/view.aspx?src=http://xn-----7kcbwsheecfge0aktraislk7b6ese3d.xn--p1ai/upload/iblock/9d8/cqejgvjaxfoa3dr9isrhf2p763fhxr2d.docx</w:t>
              </w:r>
            </w:hyperlink>
          </w:p>
          <w:p w:rsidR="00990BCD" w:rsidRPr="006D0905" w:rsidRDefault="00990BCD" w:rsidP="00D82FE8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BA" w:rsidRPr="006D0905" w:rsidTr="00D82FE8">
        <w:tc>
          <w:tcPr>
            <w:tcW w:w="3229" w:type="dxa"/>
            <w:gridSpan w:val="2"/>
          </w:tcPr>
          <w:p w:rsidR="00717FBA" w:rsidRPr="006D0905" w:rsidRDefault="00717FBA" w:rsidP="00D8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по ППБ</w:t>
            </w:r>
          </w:p>
        </w:tc>
        <w:tc>
          <w:tcPr>
            <w:tcW w:w="6809" w:type="dxa"/>
          </w:tcPr>
          <w:p w:rsidR="00717FBA" w:rsidRDefault="00D82FE8" w:rsidP="00717F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17FBA" w:rsidRPr="0060794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http://view.officeapps.live.com/op/view.aspx?src=http://xn-----7kcbwsheecfge0aktraislk7b6ese3d.xn--p1ai/upload/iblock/5bb/jy08wbolo3yamj1tochqd70l02ec9bei.docx</w:t>
              </w:r>
            </w:hyperlink>
          </w:p>
          <w:p w:rsidR="00717FBA" w:rsidRPr="006D0905" w:rsidRDefault="00717FBA" w:rsidP="00717F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3F6" w:rsidRPr="000E2FAC" w:rsidRDefault="00FD53F6" w:rsidP="00717FBA">
      <w:pPr>
        <w:pStyle w:val="a3"/>
        <w:spacing w:before="72"/>
        <w:ind w:left="0" w:right="265"/>
        <w:jc w:val="both"/>
      </w:pPr>
    </w:p>
    <w:p w:rsidR="0001595B" w:rsidRPr="000E2FAC" w:rsidRDefault="0001595B" w:rsidP="000E2FAC">
      <w:pPr>
        <w:pStyle w:val="a3"/>
        <w:spacing w:before="1"/>
        <w:ind w:right="266" w:firstLine="707"/>
        <w:jc w:val="both"/>
      </w:pPr>
      <w:r w:rsidRPr="000E2FAC">
        <w:t xml:space="preserve">С целью </w:t>
      </w:r>
      <w:proofErr w:type="gramStart"/>
      <w:r w:rsidRPr="000E2FAC">
        <w:t>повышения эффективности системы контроля качества предоставления</w:t>
      </w:r>
      <w:r w:rsidRPr="000E2FAC">
        <w:rPr>
          <w:spacing w:val="1"/>
        </w:rPr>
        <w:t xml:space="preserve"> </w:t>
      </w:r>
      <w:r w:rsidRPr="000E2FAC">
        <w:t>горячего</w:t>
      </w:r>
      <w:r w:rsidRPr="000E2FAC">
        <w:rPr>
          <w:spacing w:val="1"/>
        </w:rPr>
        <w:t xml:space="preserve"> </w:t>
      </w:r>
      <w:r w:rsidRPr="000E2FAC">
        <w:t>питания</w:t>
      </w:r>
      <w:proofErr w:type="gramEnd"/>
      <w:r w:rsidRPr="000E2FAC">
        <w:rPr>
          <w:spacing w:val="1"/>
        </w:rPr>
        <w:t xml:space="preserve"> </w:t>
      </w:r>
      <w:r w:rsidRPr="000E2FAC">
        <w:t>обучающимися</w:t>
      </w:r>
      <w:r w:rsidRPr="000E2FAC">
        <w:rPr>
          <w:spacing w:val="1"/>
        </w:rPr>
        <w:t xml:space="preserve"> </w:t>
      </w:r>
      <w:r w:rsidRPr="000E2FAC">
        <w:t>в</w:t>
      </w:r>
      <w:r w:rsidRPr="000E2FAC">
        <w:rPr>
          <w:spacing w:val="1"/>
        </w:rPr>
        <w:t xml:space="preserve"> </w:t>
      </w:r>
      <w:r w:rsidRPr="000E2FAC">
        <w:t>школе</w:t>
      </w:r>
      <w:r w:rsidRPr="000E2FAC">
        <w:rPr>
          <w:spacing w:val="1"/>
        </w:rPr>
        <w:t xml:space="preserve"> </w:t>
      </w:r>
      <w:r w:rsidRPr="000E2FAC">
        <w:t>приказом</w:t>
      </w:r>
      <w:r w:rsidRPr="000E2FAC">
        <w:rPr>
          <w:spacing w:val="1"/>
        </w:rPr>
        <w:t xml:space="preserve"> </w:t>
      </w:r>
      <w:r w:rsidRPr="000E2FAC">
        <w:t>директора</w:t>
      </w:r>
      <w:r w:rsidRPr="000E2FAC">
        <w:rPr>
          <w:spacing w:val="1"/>
        </w:rPr>
        <w:t xml:space="preserve"> </w:t>
      </w:r>
      <w:r w:rsidRPr="000E2FAC">
        <w:t>школы</w:t>
      </w:r>
      <w:r w:rsidRPr="000E2FAC">
        <w:rPr>
          <w:spacing w:val="61"/>
        </w:rPr>
        <w:t xml:space="preserve"> </w:t>
      </w:r>
      <w:r w:rsidRPr="000E2FAC">
        <w:t>создан</w:t>
      </w:r>
      <w:r w:rsidRPr="000E2FAC">
        <w:rPr>
          <w:spacing w:val="1"/>
        </w:rPr>
        <w:t xml:space="preserve"> </w:t>
      </w:r>
      <w:r w:rsidRPr="000E2FAC">
        <w:t>родительский контроль. В состав комиссии вошли представители администрации, члены</w:t>
      </w:r>
      <w:r w:rsidRPr="000E2FAC">
        <w:rPr>
          <w:spacing w:val="1"/>
        </w:rPr>
        <w:t xml:space="preserve"> </w:t>
      </w:r>
      <w:r w:rsidRPr="000E2FAC">
        <w:t>Родительского</w:t>
      </w:r>
      <w:r w:rsidRPr="000E2FAC">
        <w:rPr>
          <w:spacing w:val="-3"/>
        </w:rPr>
        <w:t xml:space="preserve"> </w:t>
      </w:r>
      <w:r w:rsidRPr="000E2FAC">
        <w:t>комитета,</w:t>
      </w:r>
      <w:r w:rsidRPr="000E2FAC">
        <w:rPr>
          <w:spacing w:val="-1"/>
        </w:rPr>
        <w:t xml:space="preserve"> </w:t>
      </w:r>
      <w:r w:rsidRPr="000E2FAC">
        <w:t>педагоги. Формы</w:t>
      </w:r>
      <w:r w:rsidRPr="000E2FAC">
        <w:rPr>
          <w:spacing w:val="-2"/>
        </w:rPr>
        <w:t xml:space="preserve"> </w:t>
      </w:r>
      <w:r w:rsidRPr="000E2FAC">
        <w:t>проведения</w:t>
      </w:r>
      <w:r w:rsidRPr="000E2FAC">
        <w:rPr>
          <w:spacing w:val="-3"/>
        </w:rPr>
        <w:t xml:space="preserve"> </w:t>
      </w:r>
      <w:r w:rsidRPr="000E2FAC">
        <w:t>контроля:</w:t>
      </w:r>
    </w:p>
    <w:p w:rsidR="0001595B" w:rsidRPr="000E2FAC" w:rsidRDefault="0001595B" w:rsidP="000E2FAC">
      <w:pPr>
        <w:pStyle w:val="a3"/>
      </w:pPr>
      <w:r w:rsidRPr="000E2FAC">
        <w:t>-проверка</w:t>
      </w:r>
      <w:r w:rsidRPr="000E2FAC">
        <w:rPr>
          <w:spacing w:val="-4"/>
        </w:rPr>
        <w:t xml:space="preserve"> </w:t>
      </w:r>
      <w:r w:rsidRPr="000E2FAC">
        <w:t>целевого</w:t>
      </w:r>
      <w:r w:rsidRPr="000E2FAC">
        <w:rPr>
          <w:spacing w:val="-2"/>
        </w:rPr>
        <w:t xml:space="preserve"> </w:t>
      </w:r>
      <w:r w:rsidRPr="000E2FAC">
        <w:t>использования</w:t>
      </w:r>
      <w:r w:rsidRPr="000E2FAC">
        <w:rPr>
          <w:spacing w:val="-2"/>
        </w:rPr>
        <w:t xml:space="preserve"> </w:t>
      </w:r>
      <w:r w:rsidRPr="000E2FAC">
        <w:t>продуктов</w:t>
      </w:r>
      <w:r w:rsidRPr="000E2FAC">
        <w:rPr>
          <w:spacing w:val="-3"/>
        </w:rPr>
        <w:t xml:space="preserve"> </w:t>
      </w:r>
      <w:r w:rsidRPr="000E2FAC">
        <w:t>питания</w:t>
      </w:r>
      <w:r w:rsidRPr="000E2FAC">
        <w:rPr>
          <w:spacing w:val="-4"/>
        </w:rPr>
        <w:t xml:space="preserve"> </w:t>
      </w:r>
      <w:r w:rsidRPr="000E2FAC">
        <w:t>и готовой</w:t>
      </w:r>
      <w:r w:rsidRPr="000E2FAC">
        <w:rPr>
          <w:spacing w:val="-3"/>
        </w:rPr>
        <w:t xml:space="preserve"> </w:t>
      </w:r>
      <w:r w:rsidRPr="000E2FAC">
        <w:t>продукции.</w:t>
      </w:r>
      <w:r w:rsidRPr="000E2FAC">
        <w:rPr>
          <w:spacing w:val="-1"/>
        </w:rPr>
        <w:t xml:space="preserve"> </w:t>
      </w:r>
      <w:r w:rsidRPr="000E2FAC">
        <w:t>(1-4</w:t>
      </w:r>
      <w:r w:rsidRPr="000E2FAC">
        <w:rPr>
          <w:spacing w:val="-3"/>
        </w:rPr>
        <w:t xml:space="preserve"> </w:t>
      </w:r>
      <w:r w:rsidRPr="000E2FAC">
        <w:t>класс);</w:t>
      </w:r>
    </w:p>
    <w:p w:rsidR="0001595B" w:rsidRPr="000E2FAC" w:rsidRDefault="0001595B" w:rsidP="000E2FAC">
      <w:pPr>
        <w:pStyle w:val="a3"/>
        <w:spacing w:before="137"/>
      </w:pPr>
      <w:r w:rsidRPr="000E2FAC">
        <w:t>-проверка</w:t>
      </w:r>
      <w:r w:rsidRPr="000E2FAC">
        <w:rPr>
          <w:spacing w:val="37"/>
        </w:rPr>
        <w:t xml:space="preserve"> </w:t>
      </w:r>
      <w:r w:rsidRPr="000E2FAC">
        <w:t>помещений</w:t>
      </w:r>
      <w:r w:rsidRPr="000E2FAC">
        <w:rPr>
          <w:spacing w:val="36"/>
        </w:rPr>
        <w:t xml:space="preserve"> </w:t>
      </w:r>
      <w:r w:rsidRPr="000E2FAC">
        <w:t>для</w:t>
      </w:r>
      <w:r w:rsidRPr="000E2FAC">
        <w:rPr>
          <w:spacing w:val="37"/>
        </w:rPr>
        <w:t xml:space="preserve"> </w:t>
      </w:r>
      <w:r w:rsidRPr="000E2FAC">
        <w:t>хранения</w:t>
      </w:r>
      <w:r w:rsidRPr="000E2FAC">
        <w:rPr>
          <w:spacing w:val="36"/>
        </w:rPr>
        <w:t xml:space="preserve"> </w:t>
      </w:r>
      <w:r w:rsidRPr="000E2FAC">
        <w:t>продуктов,</w:t>
      </w:r>
      <w:r w:rsidRPr="000E2FAC">
        <w:rPr>
          <w:spacing w:val="37"/>
        </w:rPr>
        <w:t xml:space="preserve"> </w:t>
      </w:r>
      <w:r w:rsidRPr="000E2FAC">
        <w:t>соблюдение</w:t>
      </w:r>
      <w:r w:rsidRPr="000E2FAC">
        <w:rPr>
          <w:spacing w:val="35"/>
        </w:rPr>
        <w:t xml:space="preserve"> </w:t>
      </w:r>
      <w:r w:rsidRPr="000E2FAC">
        <w:t>условий</w:t>
      </w:r>
      <w:r w:rsidRPr="000E2FAC">
        <w:rPr>
          <w:spacing w:val="35"/>
        </w:rPr>
        <w:t xml:space="preserve"> </w:t>
      </w:r>
      <w:r w:rsidRPr="000E2FAC">
        <w:t>и</w:t>
      </w:r>
      <w:r w:rsidRPr="000E2FAC">
        <w:rPr>
          <w:spacing w:val="38"/>
        </w:rPr>
        <w:t xml:space="preserve"> </w:t>
      </w:r>
      <w:r w:rsidRPr="000E2FAC">
        <w:t>сроков</w:t>
      </w:r>
      <w:r w:rsidRPr="000E2FAC">
        <w:rPr>
          <w:spacing w:val="35"/>
        </w:rPr>
        <w:t xml:space="preserve"> </w:t>
      </w:r>
      <w:r w:rsidRPr="000E2FAC">
        <w:t>хранения</w:t>
      </w:r>
      <w:r w:rsidRPr="000E2FAC">
        <w:rPr>
          <w:spacing w:val="-57"/>
        </w:rPr>
        <w:t xml:space="preserve"> </w:t>
      </w:r>
      <w:r w:rsidRPr="000E2FAC">
        <w:t>продуктов;</w:t>
      </w:r>
    </w:p>
    <w:p w:rsidR="0001595B" w:rsidRPr="000E2FAC" w:rsidRDefault="0001595B" w:rsidP="000E2FAC">
      <w:pPr>
        <w:pStyle w:val="a3"/>
        <w:spacing w:before="1"/>
      </w:pPr>
      <w:r w:rsidRPr="000E2FAC">
        <w:t>-проверка</w:t>
      </w:r>
      <w:r w:rsidRPr="000E2FAC">
        <w:rPr>
          <w:spacing w:val="-3"/>
        </w:rPr>
        <w:t xml:space="preserve"> </w:t>
      </w:r>
      <w:r w:rsidRPr="000E2FAC">
        <w:t>целевого</w:t>
      </w:r>
      <w:r w:rsidRPr="000E2FAC">
        <w:rPr>
          <w:spacing w:val="-2"/>
        </w:rPr>
        <w:t xml:space="preserve"> </w:t>
      </w:r>
      <w:r w:rsidRPr="000E2FAC">
        <w:t>использования</w:t>
      </w:r>
      <w:r w:rsidRPr="000E2FAC">
        <w:rPr>
          <w:spacing w:val="-2"/>
        </w:rPr>
        <w:t xml:space="preserve"> </w:t>
      </w:r>
      <w:r w:rsidRPr="000E2FAC">
        <w:t>продуктов</w:t>
      </w:r>
      <w:r w:rsidRPr="000E2FAC">
        <w:rPr>
          <w:spacing w:val="-3"/>
        </w:rPr>
        <w:t xml:space="preserve"> </w:t>
      </w:r>
      <w:r w:rsidRPr="000E2FAC">
        <w:t>питания</w:t>
      </w:r>
      <w:r w:rsidRPr="000E2FAC">
        <w:rPr>
          <w:spacing w:val="-4"/>
        </w:rPr>
        <w:t xml:space="preserve"> </w:t>
      </w:r>
      <w:r w:rsidRPr="000E2FAC">
        <w:t>и</w:t>
      </w:r>
      <w:r w:rsidRPr="000E2FAC">
        <w:rPr>
          <w:spacing w:val="-2"/>
        </w:rPr>
        <w:t xml:space="preserve"> </w:t>
      </w:r>
      <w:r w:rsidRPr="000E2FAC">
        <w:t>готовой</w:t>
      </w:r>
      <w:r w:rsidRPr="000E2FAC">
        <w:rPr>
          <w:spacing w:val="-3"/>
        </w:rPr>
        <w:t xml:space="preserve"> </w:t>
      </w:r>
      <w:r w:rsidRPr="000E2FAC">
        <w:t>продукции.</w:t>
      </w:r>
      <w:r w:rsidRPr="000E2FAC">
        <w:rPr>
          <w:spacing w:val="-1"/>
        </w:rPr>
        <w:t xml:space="preserve"> </w:t>
      </w:r>
      <w:r w:rsidRPr="000E2FAC">
        <w:t>(5-9</w:t>
      </w:r>
      <w:r w:rsidRPr="000E2FAC">
        <w:rPr>
          <w:spacing w:val="56"/>
        </w:rPr>
        <w:t xml:space="preserve"> </w:t>
      </w:r>
      <w:r w:rsidRPr="000E2FAC">
        <w:t>класс);</w:t>
      </w:r>
    </w:p>
    <w:p w:rsidR="0001595B" w:rsidRPr="000E2FAC" w:rsidRDefault="0001595B" w:rsidP="000E2FAC">
      <w:pPr>
        <w:pStyle w:val="a7"/>
        <w:numPr>
          <w:ilvl w:val="0"/>
          <w:numId w:val="37"/>
        </w:numPr>
        <w:tabs>
          <w:tab w:val="left" w:pos="363"/>
        </w:tabs>
        <w:spacing w:before="138"/>
        <w:ind w:left="362" w:hanging="142"/>
        <w:rPr>
          <w:sz w:val="24"/>
          <w:szCs w:val="24"/>
        </w:rPr>
      </w:pPr>
      <w:r w:rsidRPr="000E2FAC">
        <w:rPr>
          <w:sz w:val="24"/>
          <w:szCs w:val="24"/>
        </w:rPr>
        <w:t>объем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и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виды</w:t>
      </w:r>
      <w:r w:rsidRPr="000E2FAC">
        <w:rPr>
          <w:spacing w:val="-4"/>
          <w:sz w:val="24"/>
          <w:szCs w:val="24"/>
        </w:rPr>
        <w:t xml:space="preserve"> </w:t>
      </w:r>
      <w:r w:rsidRPr="000E2FAC">
        <w:rPr>
          <w:sz w:val="24"/>
          <w:szCs w:val="24"/>
        </w:rPr>
        <w:t>пищевых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отходов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после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приема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пищи;</w:t>
      </w:r>
    </w:p>
    <w:p w:rsidR="0001595B" w:rsidRPr="000E2FAC" w:rsidRDefault="0001595B" w:rsidP="000E2FAC">
      <w:pPr>
        <w:pStyle w:val="a3"/>
        <w:spacing w:before="137"/>
        <w:ind w:right="997"/>
      </w:pPr>
      <w:r w:rsidRPr="000E2FAC">
        <w:t>-наличие и состояние санитарной одежды у сотрудников, осуществляющих раздачу</w:t>
      </w:r>
      <w:r w:rsidRPr="000E2FAC">
        <w:rPr>
          <w:spacing w:val="-57"/>
        </w:rPr>
        <w:t xml:space="preserve"> </w:t>
      </w:r>
      <w:r w:rsidRPr="000E2FAC">
        <w:t>готовых</w:t>
      </w:r>
      <w:r w:rsidRPr="000E2FAC">
        <w:rPr>
          <w:spacing w:val="-2"/>
        </w:rPr>
        <w:t xml:space="preserve"> </w:t>
      </w:r>
      <w:r w:rsidRPr="000E2FAC">
        <w:t>блюд;</w:t>
      </w:r>
    </w:p>
    <w:p w:rsidR="0001595B" w:rsidRPr="000E2FAC" w:rsidRDefault="0001595B" w:rsidP="000E2FAC">
      <w:pPr>
        <w:pStyle w:val="a7"/>
        <w:numPr>
          <w:ilvl w:val="0"/>
          <w:numId w:val="37"/>
        </w:numPr>
        <w:tabs>
          <w:tab w:val="left" w:pos="363"/>
        </w:tabs>
        <w:ind w:left="362" w:hanging="142"/>
        <w:rPr>
          <w:sz w:val="24"/>
          <w:szCs w:val="24"/>
        </w:rPr>
      </w:pPr>
      <w:r w:rsidRPr="000E2FAC">
        <w:rPr>
          <w:sz w:val="24"/>
          <w:szCs w:val="24"/>
        </w:rPr>
        <w:t>соответствие</w:t>
      </w:r>
      <w:r w:rsidRPr="000E2FAC">
        <w:rPr>
          <w:spacing w:val="-4"/>
          <w:sz w:val="24"/>
          <w:szCs w:val="24"/>
        </w:rPr>
        <w:t xml:space="preserve"> </w:t>
      </w:r>
      <w:r w:rsidRPr="000E2FAC">
        <w:rPr>
          <w:sz w:val="24"/>
          <w:szCs w:val="24"/>
        </w:rPr>
        <w:t>реализуемых</w:t>
      </w:r>
      <w:r w:rsidRPr="000E2FAC">
        <w:rPr>
          <w:spacing w:val="-5"/>
          <w:sz w:val="24"/>
          <w:szCs w:val="24"/>
        </w:rPr>
        <w:t xml:space="preserve"> </w:t>
      </w:r>
      <w:r w:rsidRPr="000E2FAC">
        <w:rPr>
          <w:sz w:val="24"/>
          <w:szCs w:val="24"/>
        </w:rPr>
        <w:t>блюд</w:t>
      </w:r>
      <w:r w:rsidRPr="000E2FAC">
        <w:rPr>
          <w:spacing w:val="-2"/>
          <w:sz w:val="24"/>
          <w:szCs w:val="24"/>
        </w:rPr>
        <w:t xml:space="preserve"> </w:t>
      </w:r>
      <w:r w:rsidRPr="000E2FAC">
        <w:rPr>
          <w:sz w:val="24"/>
          <w:szCs w:val="24"/>
        </w:rPr>
        <w:t>утвержденному</w:t>
      </w:r>
      <w:r w:rsidRPr="000E2FAC">
        <w:rPr>
          <w:spacing w:val="-3"/>
          <w:sz w:val="24"/>
          <w:szCs w:val="24"/>
        </w:rPr>
        <w:t xml:space="preserve"> </w:t>
      </w:r>
      <w:r w:rsidRPr="000E2FAC">
        <w:rPr>
          <w:sz w:val="24"/>
          <w:szCs w:val="24"/>
        </w:rPr>
        <w:t>меню;</w:t>
      </w:r>
    </w:p>
    <w:p w:rsidR="0001595B" w:rsidRPr="000E2FAC" w:rsidRDefault="0001595B" w:rsidP="000E2FAC">
      <w:pPr>
        <w:pStyle w:val="a3"/>
        <w:ind w:right="904"/>
      </w:pPr>
      <w:r w:rsidRPr="000E2FAC">
        <w:t>-удовлетворенность ассортиментом и качеством потребляемых блюд по результатам</w:t>
      </w:r>
      <w:r w:rsidRPr="000E2FAC">
        <w:rPr>
          <w:spacing w:val="-57"/>
        </w:rPr>
        <w:t xml:space="preserve"> </w:t>
      </w:r>
      <w:r w:rsidRPr="000E2FAC">
        <w:t>опроса</w:t>
      </w:r>
      <w:r w:rsidRPr="000E2FAC">
        <w:rPr>
          <w:spacing w:val="-2"/>
        </w:rPr>
        <w:t xml:space="preserve"> </w:t>
      </w:r>
      <w:r w:rsidRPr="000E2FAC">
        <w:t>детей</w:t>
      </w:r>
      <w:r w:rsidRPr="000E2FAC">
        <w:rPr>
          <w:spacing w:val="-1"/>
        </w:rPr>
        <w:t xml:space="preserve"> </w:t>
      </w:r>
      <w:r w:rsidRPr="000E2FAC">
        <w:t>и</w:t>
      </w:r>
      <w:r w:rsidRPr="000E2FAC">
        <w:rPr>
          <w:spacing w:val="57"/>
        </w:rPr>
        <w:t xml:space="preserve"> </w:t>
      </w:r>
      <w:r w:rsidRPr="000E2FAC">
        <w:t>их</w:t>
      </w:r>
      <w:r w:rsidRPr="000E2FAC">
        <w:rPr>
          <w:spacing w:val="-1"/>
        </w:rPr>
        <w:t xml:space="preserve"> </w:t>
      </w:r>
      <w:r w:rsidRPr="000E2FAC">
        <w:t>родителей</w:t>
      </w:r>
      <w:r w:rsidRPr="000E2FAC">
        <w:rPr>
          <w:spacing w:val="-1"/>
        </w:rPr>
        <w:t xml:space="preserve"> </w:t>
      </w:r>
      <w:r w:rsidRPr="000E2FAC">
        <w:t>или</w:t>
      </w:r>
      <w:r w:rsidRPr="000E2FAC">
        <w:rPr>
          <w:spacing w:val="-1"/>
        </w:rPr>
        <w:t xml:space="preserve"> </w:t>
      </w:r>
      <w:r w:rsidRPr="000E2FAC">
        <w:t>иных законных представителей;</w:t>
      </w:r>
    </w:p>
    <w:p w:rsidR="0001595B" w:rsidRPr="00FD53F6" w:rsidRDefault="0001595B" w:rsidP="00FD5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 - проверка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качества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готовой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продукции</w:t>
      </w:r>
      <w:r w:rsidRPr="000E2F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(1-9</w:t>
      </w:r>
      <w:r w:rsidRPr="000E2F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53F6">
        <w:rPr>
          <w:rFonts w:ascii="Times New Roman" w:hAnsi="Times New Roman" w:cs="Times New Roman"/>
          <w:sz w:val="24"/>
          <w:szCs w:val="24"/>
        </w:rPr>
        <w:t>класс).</w:t>
      </w:r>
    </w:p>
    <w:p w:rsidR="00403C70" w:rsidRPr="000E2FAC" w:rsidRDefault="00403C70" w:rsidP="000E2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403C70" w:rsidRPr="000E2FAC" w:rsidRDefault="00403C70" w:rsidP="000E2F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0E2FAC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0E2FAC">
        <w:rPr>
          <w:rFonts w:ascii="Times New Roman" w:hAnsi="Times New Roman" w:cs="Times New Roman"/>
          <w:b/>
          <w:bCs/>
          <w:sz w:val="24"/>
          <w:szCs w:val="24"/>
        </w:rPr>
        <w:t>уполномоченного по</w:t>
      </w:r>
      <w:r w:rsidRPr="000E2FA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b/>
          <w:bCs/>
          <w:sz w:val="24"/>
          <w:szCs w:val="24"/>
        </w:rPr>
        <w:t>правам ребенка за 2022 -2023 учебный год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Основная цель деятельности школьного уполномоченного, является: </w:t>
      </w:r>
      <w:r w:rsidRPr="000E2FAC">
        <w:rPr>
          <w:rFonts w:ascii="Times New Roman" w:hAnsi="Times New Roman" w:cs="Times New Roman"/>
          <w:sz w:val="24"/>
          <w:szCs w:val="24"/>
        </w:rPr>
        <w:t>создание целостной системы нравственной, социальной, психологической и правовой поддержки каждого ребенка в решении школьных проблем;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lastRenderedPageBreak/>
        <w:t>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 w:rsidRPr="000E2FA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b/>
          <w:bCs/>
          <w:sz w:val="24"/>
          <w:szCs w:val="24"/>
        </w:rPr>
        <w:t xml:space="preserve">2022 – 2023учебного </w:t>
      </w:r>
      <w:r w:rsidRPr="000E2FA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b/>
          <w:bCs/>
          <w:sz w:val="24"/>
          <w:szCs w:val="24"/>
        </w:rPr>
        <w:t>года были: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FAC">
        <w:rPr>
          <w:rFonts w:ascii="Times New Roman" w:hAnsi="Times New Roman" w:cs="Times New Roman"/>
          <w:bCs/>
          <w:sz w:val="24"/>
          <w:szCs w:val="24"/>
        </w:rPr>
        <w:t>1. Формирование правового пространства в образовательном учреждении.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FAC">
        <w:rPr>
          <w:rFonts w:ascii="Times New Roman" w:hAnsi="Times New Roman" w:cs="Times New Roman"/>
          <w:bCs/>
          <w:sz w:val="24"/>
          <w:szCs w:val="24"/>
        </w:rPr>
        <w:t xml:space="preserve">2. Продолжение формирования библиотеки по правовой тематике.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FAC">
        <w:rPr>
          <w:rFonts w:ascii="Times New Roman" w:hAnsi="Times New Roman" w:cs="Times New Roman"/>
          <w:bCs/>
          <w:sz w:val="24"/>
          <w:szCs w:val="24"/>
        </w:rPr>
        <w:t>3. Активизация деятельности ученического и родительского сообщества.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FAC">
        <w:rPr>
          <w:rFonts w:ascii="Times New Roman" w:hAnsi="Times New Roman" w:cs="Times New Roman"/>
          <w:bCs/>
          <w:sz w:val="24"/>
          <w:szCs w:val="24"/>
        </w:rPr>
        <w:t>4. Просветительская деятельность среди всех участников образовательного процесса.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FAC">
        <w:rPr>
          <w:rFonts w:ascii="Times New Roman" w:hAnsi="Times New Roman" w:cs="Times New Roman"/>
          <w:bCs/>
          <w:sz w:val="24"/>
          <w:szCs w:val="24"/>
        </w:rPr>
        <w:t xml:space="preserve">5. Проведение информационной, образовательной  и воспитательной  работы  по предупреждению  насилия в отношении несовершеннолетних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bCs/>
          <w:sz w:val="24"/>
          <w:szCs w:val="24"/>
        </w:rPr>
        <w:t>Задачи реализовываются через проведение следующей работы:</w:t>
      </w:r>
    </w:p>
    <w:p w:rsidR="00403C70" w:rsidRPr="000E2FAC" w:rsidRDefault="00403C70" w:rsidP="000E2FAC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Создание школьного правового информационного стенда.</w:t>
      </w:r>
    </w:p>
    <w:p w:rsidR="00403C70" w:rsidRPr="000E2FAC" w:rsidRDefault="00403C70" w:rsidP="000E2FAC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Индивидуальные беседы с участниками образовательного процесса по вопросам прав и защиты ребенка.</w:t>
      </w:r>
    </w:p>
    <w:p w:rsidR="00403C70" w:rsidRPr="000E2FAC" w:rsidRDefault="00403C70" w:rsidP="000E2FAC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Проведения тематических правовых бесед, классных часов.</w:t>
      </w:r>
    </w:p>
    <w:p w:rsidR="00403C70" w:rsidRPr="000E2FAC" w:rsidRDefault="00403C70" w:rsidP="000E2FAC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Посещение семей, проведение бесед с родителями.</w:t>
      </w:r>
    </w:p>
    <w:p w:rsidR="00403C70" w:rsidRPr="000E2FAC" w:rsidRDefault="00403C70" w:rsidP="000E2FAC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Сотрудничество с правозащитными организациями.</w:t>
      </w:r>
    </w:p>
    <w:p w:rsidR="00403C70" w:rsidRPr="000E2FAC" w:rsidRDefault="0001595B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</w:t>
      </w:r>
      <w:r w:rsidR="00403C70" w:rsidRPr="000E2FAC">
        <w:rPr>
          <w:rFonts w:ascii="Times New Roman" w:hAnsi="Times New Roman" w:cs="Times New Roman"/>
          <w:sz w:val="24"/>
          <w:szCs w:val="24"/>
        </w:rPr>
        <w:t>В своей деятельности я руководствуюсь Конвенцией ООН о правах ребенка, Конституцией Российской Федерации, Федеральным законом от 24.07.1998г. №124-ФЗ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школы. Информация о работе школьного уполномоченного по правам ребенка размещена на информационном стенде школы. Школьный уполномоченный по правам ребенка содействует решению конфликтных ситуаций, которые затрагивают права ребенка. В связи с участившимися случаями детского суицида усилена работа по выявлению и предупреждению сложных жизненных ситуаций в семье и личной жизни ребенка, осуществляется наблюдение за процессами в семье и школе.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В 2022 - 2023 учебном году проделана следующая работа: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1. С учащимися  1-9 классов проведена работа по ознакомлению с правилами поведения в ОУ на переменах  согласно нормативному документу.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2. Проведена  профилактическая беседа: «Ответственность не за правомерные  действия в сети интернет»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3.  Проведена  профилактическая беседа: «Меры уголовной  и административной ответственности  несовершеннолетних в несанкционированных митингах  и акциях»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4. В течение года был установлен родительский 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 xml:space="preserve"> горячим питанием в школьной столовой, обращений со стороны родителей и детей не поступало, администрацией школы  был проведен</w:t>
      </w:r>
      <w:r w:rsidRPr="000E2F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sz w:val="24"/>
          <w:szCs w:val="24"/>
        </w:rPr>
        <w:t xml:space="preserve">опрос среди родителей и учащихся, Удовлетворены ли вы качеством  питания в школе» все опрошенные ответили «Да».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5. В рамках празднования ежегодной  Конвенции о правах ребенка была проведена тематическая викторина «Твои права и обязанности».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2FAC">
        <w:rPr>
          <w:rFonts w:ascii="Times New Roman" w:hAnsi="Times New Roman" w:cs="Times New Roman"/>
          <w:sz w:val="24"/>
          <w:szCs w:val="24"/>
        </w:rPr>
        <w:t xml:space="preserve">Стало традиционным участие  в профилактической недели «Высокая ответственность», основными целями и задачами профилактической недели являются: снижение рисков возникновения безнадзорности и беспризорности; повышение информированности участников образовательного процесса об основных правовых аспектах современного общества; развитие правовой осознанности у участников образовательного процесса; </w:t>
      </w:r>
      <w:r w:rsidRPr="000E2FAC">
        <w:rPr>
          <w:rFonts w:ascii="Times New Roman" w:hAnsi="Times New Roman" w:cs="Times New Roman"/>
          <w:sz w:val="24"/>
          <w:szCs w:val="24"/>
        </w:rPr>
        <w:lastRenderedPageBreak/>
        <w:t>развитие интереса у обучающихся к вопросам правового образования.</w:t>
      </w:r>
      <w:proofErr w:type="gramEnd"/>
      <w:r w:rsidR="0001595B" w:rsidRPr="000E2FAC">
        <w:rPr>
          <w:rFonts w:ascii="Times New Roman" w:hAnsi="Times New Roman" w:cs="Times New Roman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В течение недели педагоги и учащиеся приняли участие в следующих мероприятиях: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1. Классный час: «Безопасное использование сотовых телефонов»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2.  Проведена учебная пожарная эвакуация в школе.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3. Классными руководителями  проведены инструктажи  по пожарной безопасности и правилам безопасности  на дорогах.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4. Сотрудниками  правоохранительных органов  для обучающихся 5-9  классов была проведена профилактическая беседа «Закон и ответственность» (охвачено 15  человек).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5. Уполномоченным по правам ребенка была проведена  беседа с учащимися 5-9 классов  «Подросток и закон»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2FAC">
        <w:rPr>
          <w:rFonts w:ascii="Times New Roman" w:hAnsi="Times New Roman" w:cs="Times New Roman"/>
          <w:sz w:val="24"/>
          <w:szCs w:val="24"/>
        </w:rPr>
        <w:t>Ежегодно классные руководители и администрация школы  посещают семьи обучающихся, состоящих на различных видах учёта.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 xml:space="preserve"> Целью посещения в сентябре было: подготовка к отопительному сезону, наличие теплых вещей у детей. В декабре: обследование ЖБУ в зимний период. 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В течение учебного года  прошло ознакомление родителей и учащихся  с памятками: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1. «Об усилении мер противопожарного режима в быту во время отопительного периода»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2. «О недопустимости употребления несовершеннолетними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веществ»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3.«Время пребывания на улице в вечерние часы подростков»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4. «Правила дорожного движения».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5. «Внимание! Впереди летние каникулы».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В течение года для родителей  работал лекторий: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1.  По правовым вопросам поддержки семей, проводились индивидуальные консультации. 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E2FAC">
        <w:rPr>
          <w:rFonts w:ascii="Times New Roman" w:hAnsi="Times New Roman" w:cs="Times New Roman"/>
          <w:iCs/>
          <w:sz w:val="24"/>
          <w:szCs w:val="24"/>
        </w:rPr>
        <w:t>2. Неделя   Всероссийской  родительской компетентности</w:t>
      </w:r>
      <w:proofErr w:type="gramStart"/>
      <w:r w:rsidRPr="000E2FA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( </w:t>
      </w:r>
      <w:proofErr w:type="gramStart"/>
      <w:r w:rsidRPr="000E2FAC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нлайн – тестирование, </w:t>
      </w:r>
      <w:proofErr w:type="spellStart"/>
      <w:r w:rsidRPr="000E2FAC">
        <w:rPr>
          <w:rFonts w:ascii="Times New Roman" w:hAnsi="Times New Roman" w:cs="Times New Roman"/>
          <w:iCs/>
          <w:sz w:val="24"/>
          <w:szCs w:val="24"/>
        </w:rPr>
        <w:t>вебинар</w:t>
      </w:r>
      <w:proofErr w:type="spellEnd"/>
      <w:r w:rsidRPr="000E2FAC">
        <w:rPr>
          <w:rFonts w:ascii="Times New Roman" w:hAnsi="Times New Roman" w:cs="Times New Roman"/>
          <w:iCs/>
          <w:sz w:val="24"/>
          <w:szCs w:val="24"/>
        </w:rPr>
        <w:t xml:space="preserve"> на тему: «Кто виноват? Что делать?»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3. Областное родительское собрание в формате онлайн: «Об эффективности деятельности  в области профилактики  </w:t>
      </w:r>
      <w:proofErr w:type="spellStart"/>
      <w:r w:rsidRPr="000E2FA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0E2FAC">
        <w:rPr>
          <w:rFonts w:ascii="Times New Roman" w:hAnsi="Times New Roman" w:cs="Times New Roman"/>
          <w:sz w:val="24"/>
          <w:szCs w:val="24"/>
        </w:rPr>
        <w:t xml:space="preserve"> поведения,  формирования здорового образа жизни»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>Одним из направлений работы уполномоченного по правам ребенка стала работа по обращениям участников образовательного процесса.  В течение 2022 -2023  учебного года обращений к школьному уполномоченному по правам ребенка не поступало.</w:t>
      </w:r>
      <w:r w:rsidR="0001595B" w:rsidRPr="000E2FAC">
        <w:rPr>
          <w:rFonts w:ascii="Times New Roman" w:hAnsi="Times New Roman" w:cs="Times New Roman"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Совместно с завучем по УР были проведены мониторинги аудиторной нагрузки</w:t>
      </w:r>
      <w:r w:rsidRPr="000E2F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sz w:val="24"/>
          <w:szCs w:val="24"/>
        </w:rPr>
        <w:t xml:space="preserve"> учащихся. Проверка </w:t>
      </w:r>
      <w:r w:rsidRPr="000E2FAC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sz w:val="24"/>
          <w:szCs w:val="24"/>
        </w:rPr>
        <w:t>не выявила нарушений, результаты соответствуют санитарно – эпидемиологическим нормам.</w:t>
      </w:r>
      <w:r w:rsidRPr="000E2F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E2FAC">
        <w:rPr>
          <w:rFonts w:ascii="Times New Roman" w:hAnsi="Times New Roman" w:cs="Times New Roman"/>
          <w:sz w:val="24"/>
          <w:szCs w:val="24"/>
        </w:rPr>
        <w:t xml:space="preserve"> В течение учебного года для обучающихся 4-9 классов проводились на классных часах беседы в рамках темы: «Правовой аспект проведения ВПР и ОГЭ»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>се эти и другие мероприятия ориентированы на воспитание здоровой личности, владеющей знаниями правовых основ.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0E2FAC">
        <w:rPr>
          <w:rFonts w:ascii="Times New Roman" w:hAnsi="Times New Roman" w:cs="Times New Roman"/>
          <w:sz w:val="24"/>
          <w:szCs w:val="24"/>
        </w:rPr>
        <w:t>Работа уполномоченного по правам ребенка проводится в тесном контакте с</w:t>
      </w:r>
      <w:r w:rsidRPr="000E2FA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0E2FAC">
        <w:rPr>
          <w:rFonts w:ascii="Times New Roman" w:hAnsi="Times New Roman" w:cs="Times New Roman"/>
          <w:sz w:val="24"/>
          <w:szCs w:val="24"/>
        </w:rPr>
        <w:t>классными руководителями. Это даёт положительный результат, который показывает, что дети меньше обращаются с жалобами, легче решают проблемы, возникающие в межличностных отношениях. Установлено, что многие из учащихся знают свои права, но наряду с этим</w:t>
      </w:r>
      <w:r w:rsidRPr="000E2FA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0E2FAC">
        <w:rPr>
          <w:rFonts w:ascii="Times New Roman" w:hAnsi="Times New Roman" w:cs="Times New Roman"/>
          <w:sz w:val="24"/>
          <w:szCs w:val="24"/>
        </w:rPr>
        <w:t xml:space="preserve">отмечается, что о своих обязанностях  они  забывают. </w:t>
      </w:r>
    </w:p>
    <w:p w:rsidR="00403C70" w:rsidRPr="000E2FAC" w:rsidRDefault="00403C70" w:rsidP="000E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01595B" w:rsidRPr="000E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AC">
        <w:rPr>
          <w:rFonts w:ascii="Times New Roman" w:hAnsi="Times New Roman" w:cs="Times New Roman"/>
          <w:sz w:val="24"/>
          <w:szCs w:val="24"/>
        </w:rPr>
        <w:t>По проведенной работе  в школе  видны положительные результаты: учащиеся чувствуют себя в школе комфортно, считают себя защищёнными,  активны во время бесед, встреч и готовы спрашивать и слушать о пр</w:t>
      </w:r>
      <w:r w:rsidR="00BD320A">
        <w:rPr>
          <w:rFonts w:ascii="Times New Roman" w:hAnsi="Times New Roman" w:cs="Times New Roman"/>
          <w:sz w:val="24"/>
          <w:szCs w:val="24"/>
        </w:rPr>
        <w:t xml:space="preserve">авах, обязанностях и  законах. </w:t>
      </w:r>
    </w:p>
    <w:p w:rsidR="000E2FAC" w:rsidRPr="000E2FAC" w:rsidRDefault="000E2FAC" w:rsidP="000E2FAC">
      <w:pPr>
        <w:spacing w:before="65" w:after="0"/>
        <w:ind w:left="221" w:right="268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0E2FAC" w:rsidRPr="000E2FAC" w:rsidRDefault="000E2FAC" w:rsidP="000E2FAC">
      <w:pPr>
        <w:pStyle w:val="a8"/>
        <w:shd w:val="clear" w:color="auto" w:fill="FFFFFF"/>
        <w:tabs>
          <w:tab w:val="left" w:pos="1428"/>
        </w:tabs>
        <w:spacing w:before="0" w:beforeAutospacing="0" w:after="0" w:afterAutospacing="0"/>
        <w:jc w:val="both"/>
      </w:pPr>
      <w:r w:rsidRPr="000E2FAC">
        <w:lastRenderedPageBreak/>
        <w:t xml:space="preserve">   Анализируя 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</w:t>
      </w:r>
    </w:p>
    <w:p w:rsidR="000E2FAC" w:rsidRPr="000E2FAC" w:rsidRDefault="000E2FAC" w:rsidP="000E2FAC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    Все запланированные мероприятия соответствовали возрастным и психологическим особенностям детей, были направлены на реализацию поставленных задач, и имели место в воспитательной системе школы. </w:t>
      </w:r>
    </w:p>
    <w:p w:rsidR="000E2FAC" w:rsidRPr="000E2FAC" w:rsidRDefault="000E2FAC" w:rsidP="000E2FAC">
      <w:pPr>
        <w:shd w:val="clear" w:color="auto" w:fill="FFFFFF"/>
        <w:spacing w:after="0"/>
        <w:ind w:left="518"/>
        <w:rPr>
          <w:rFonts w:ascii="Times New Roman" w:hAnsi="Times New Roman" w:cs="Times New Roman"/>
          <w:sz w:val="24"/>
          <w:szCs w:val="24"/>
        </w:rPr>
      </w:pPr>
    </w:p>
    <w:p w:rsidR="000E2FAC" w:rsidRPr="000E2FAC" w:rsidRDefault="000E2FAC" w:rsidP="000E2FAC">
      <w:pPr>
        <w:shd w:val="clear" w:color="auto" w:fill="FFFFFF"/>
        <w:tabs>
          <w:tab w:val="left" w:pos="682"/>
        </w:tabs>
        <w:spacing w:before="67" w:after="0" w:line="281" w:lineRule="exact"/>
        <w:ind w:left="526"/>
        <w:rPr>
          <w:rFonts w:ascii="Times New Roman" w:hAnsi="Times New Roman" w:cs="Times New Roman"/>
          <w:sz w:val="24"/>
          <w:szCs w:val="24"/>
        </w:rPr>
      </w:pPr>
      <w:r w:rsidRPr="000E2FAC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0E2FAC">
        <w:rPr>
          <w:rFonts w:ascii="Times New Roman" w:hAnsi="Times New Roman" w:cs="Times New Roman"/>
          <w:sz w:val="24"/>
          <w:szCs w:val="24"/>
        </w:rPr>
        <w:t>ВР                                        И.</w:t>
      </w:r>
      <w:proofErr w:type="gramEnd"/>
      <w:r w:rsidRPr="000E2FAC">
        <w:rPr>
          <w:rFonts w:ascii="Times New Roman" w:hAnsi="Times New Roman" w:cs="Times New Roman"/>
          <w:sz w:val="24"/>
          <w:szCs w:val="24"/>
        </w:rPr>
        <w:t>А.Иванова</w:t>
      </w:r>
    </w:p>
    <w:p w:rsidR="000E2FAC" w:rsidRPr="004E7539" w:rsidRDefault="000E2FAC" w:rsidP="000E2FAC">
      <w:pPr>
        <w:rPr>
          <w:sz w:val="24"/>
          <w:szCs w:val="24"/>
        </w:rPr>
      </w:pPr>
    </w:p>
    <w:p w:rsidR="000E2FAC" w:rsidRPr="000E2FAC" w:rsidRDefault="000E2FAC" w:rsidP="000E2FAC">
      <w:pPr>
        <w:pStyle w:val="a3"/>
        <w:ind w:left="0"/>
      </w:pP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</w:p>
    <w:p w:rsidR="00403C70" w:rsidRPr="000E2FAC" w:rsidRDefault="00403C70" w:rsidP="00403C70">
      <w:pPr>
        <w:rPr>
          <w:rFonts w:ascii="Times New Roman" w:hAnsi="Times New Roman" w:cs="Times New Roman"/>
          <w:sz w:val="24"/>
          <w:szCs w:val="24"/>
        </w:rPr>
      </w:pPr>
    </w:p>
    <w:p w:rsidR="009510D7" w:rsidRPr="000E2FAC" w:rsidRDefault="009510D7" w:rsidP="009B4A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10D7" w:rsidRPr="000E2FAC" w:rsidSect="005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ADF"/>
    <w:multiLevelType w:val="hybridMultilevel"/>
    <w:tmpl w:val="5816AE5C"/>
    <w:lvl w:ilvl="0" w:tplc="B13C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44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4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4E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7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47810C9"/>
    <w:multiLevelType w:val="hybridMultilevel"/>
    <w:tmpl w:val="203849E6"/>
    <w:lvl w:ilvl="0" w:tplc="8910D5EC">
      <w:start w:val="1"/>
      <w:numFmt w:val="decimal"/>
      <w:lvlText w:val="%1)"/>
      <w:lvlJc w:val="left"/>
      <w:pPr>
        <w:ind w:left="22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CC9CDE">
      <w:start w:val="1"/>
      <w:numFmt w:val="decimal"/>
      <w:lvlText w:val="%2."/>
      <w:lvlJc w:val="left"/>
      <w:pPr>
        <w:ind w:left="788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91BEA9DC">
      <w:numFmt w:val="bullet"/>
      <w:lvlText w:val="•"/>
      <w:lvlJc w:val="left"/>
      <w:pPr>
        <w:ind w:left="1787" w:hanging="182"/>
      </w:pPr>
      <w:rPr>
        <w:rFonts w:hint="default"/>
        <w:lang w:val="ru-RU" w:eastAsia="en-US" w:bidi="ar-SA"/>
      </w:rPr>
    </w:lvl>
    <w:lvl w:ilvl="3" w:tplc="F1A049B6">
      <w:numFmt w:val="bullet"/>
      <w:lvlText w:val="•"/>
      <w:lvlJc w:val="left"/>
      <w:pPr>
        <w:ind w:left="2794" w:hanging="182"/>
      </w:pPr>
      <w:rPr>
        <w:rFonts w:hint="default"/>
        <w:lang w:val="ru-RU" w:eastAsia="en-US" w:bidi="ar-SA"/>
      </w:rPr>
    </w:lvl>
    <w:lvl w:ilvl="4" w:tplc="4DF4FC46">
      <w:numFmt w:val="bullet"/>
      <w:lvlText w:val="•"/>
      <w:lvlJc w:val="left"/>
      <w:pPr>
        <w:ind w:left="3802" w:hanging="182"/>
      </w:pPr>
      <w:rPr>
        <w:rFonts w:hint="default"/>
        <w:lang w:val="ru-RU" w:eastAsia="en-US" w:bidi="ar-SA"/>
      </w:rPr>
    </w:lvl>
    <w:lvl w:ilvl="5" w:tplc="C7B4E6E0">
      <w:numFmt w:val="bullet"/>
      <w:lvlText w:val="•"/>
      <w:lvlJc w:val="left"/>
      <w:pPr>
        <w:ind w:left="4809" w:hanging="182"/>
      </w:pPr>
      <w:rPr>
        <w:rFonts w:hint="default"/>
        <w:lang w:val="ru-RU" w:eastAsia="en-US" w:bidi="ar-SA"/>
      </w:rPr>
    </w:lvl>
    <w:lvl w:ilvl="6" w:tplc="A81018AC">
      <w:numFmt w:val="bullet"/>
      <w:lvlText w:val="•"/>
      <w:lvlJc w:val="left"/>
      <w:pPr>
        <w:ind w:left="5817" w:hanging="182"/>
      </w:pPr>
      <w:rPr>
        <w:rFonts w:hint="default"/>
        <w:lang w:val="ru-RU" w:eastAsia="en-US" w:bidi="ar-SA"/>
      </w:rPr>
    </w:lvl>
    <w:lvl w:ilvl="7" w:tplc="E3CA6976">
      <w:numFmt w:val="bullet"/>
      <w:lvlText w:val="•"/>
      <w:lvlJc w:val="left"/>
      <w:pPr>
        <w:ind w:left="6824" w:hanging="182"/>
      </w:pPr>
      <w:rPr>
        <w:rFonts w:hint="default"/>
        <w:lang w:val="ru-RU" w:eastAsia="en-US" w:bidi="ar-SA"/>
      </w:rPr>
    </w:lvl>
    <w:lvl w:ilvl="8" w:tplc="5E2C56C2">
      <w:numFmt w:val="bullet"/>
      <w:lvlText w:val="•"/>
      <w:lvlJc w:val="left"/>
      <w:pPr>
        <w:ind w:left="7831" w:hanging="182"/>
      </w:pPr>
      <w:rPr>
        <w:rFonts w:hint="default"/>
        <w:lang w:val="ru-RU" w:eastAsia="en-US" w:bidi="ar-SA"/>
      </w:rPr>
    </w:lvl>
  </w:abstractNum>
  <w:abstractNum w:abstractNumId="6">
    <w:nsid w:val="04F42394"/>
    <w:multiLevelType w:val="hybridMultilevel"/>
    <w:tmpl w:val="4DCE5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7D4745"/>
    <w:multiLevelType w:val="hybridMultilevel"/>
    <w:tmpl w:val="84AC207A"/>
    <w:lvl w:ilvl="0" w:tplc="13B41F6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200EA0"/>
    <w:multiLevelType w:val="hybridMultilevel"/>
    <w:tmpl w:val="B55A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C46ED"/>
    <w:multiLevelType w:val="hybridMultilevel"/>
    <w:tmpl w:val="92A0A868"/>
    <w:lvl w:ilvl="0" w:tplc="8DAED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E210F"/>
    <w:multiLevelType w:val="hybridMultilevel"/>
    <w:tmpl w:val="A08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156D6"/>
    <w:multiLevelType w:val="hybridMultilevel"/>
    <w:tmpl w:val="5D0AD138"/>
    <w:lvl w:ilvl="0" w:tplc="4E628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4EF368B"/>
    <w:multiLevelType w:val="hybridMultilevel"/>
    <w:tmpl w:val="C76E7850"/>
    <w:lvl w:ilvl="0" w:tplc="2C565E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C6E58"/>
    <w:multiLevelType w:val="hybridMultilevel"/>
    <w:tmpl w:val="E4CE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F32F1"/>
    <w:multiLevelType w:val="hybridMultilevel"/>
    <w:tmpl w:val="03A6707A"/>
    <w:lvl w:ilvl="0" w:tplc="95DEDE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B4820EC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5A365984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3" w:tplc="701C814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4" w:tplc="BBA665D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5" w:tplc="29A0662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6" w:tplc="66565E3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7" w:tplc="1040BE1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8" w:tplc="11E82F2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</w:abstractNum>
  <w:abstractNum w:abstractNumId="15">
    <w:nsid w:val="23175815"/>
    <w:multiLevelType w:val="hybridMultilevel"/>
    <w:tmpl w:val="E3E66D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404F9A"/>
    <w:multiLevelType w:val="hybridMultilevel"/>
    <w:tmpl w:val="426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8">
    <w:nsid w:val="376C63B2"/>
    <w:multiLevelType w:val="hybridMultilevel"/>
    <w:tmpl w:val="C6B6C6A8"/>
    <w:lvl w:ilvl="0" w:tplc="11ECDC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98A1021"/>
    <w:multiLevelType w:val="hybridMultilevel"/>
    <w:tmpl w:val="1FBA8726"/>
    <w:lvl w:ilvl="0" w:tplc="8B42F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341CB"/>
    <w:multiLevelType w:val="hybridMultilevel"/>
    <w:tmpl w:val="8B748D78"/>
    <w:lvl w:ilvl="0" w:tplc="D0F26FB4">
      <w:start w:val="1"/>
      <w:numFmt w:val="decimal"/>
      <w:lvlText w:val="%1."/>
      <w:lvlJc w:val="left"/>
      <w:pPr>
        <w:ind w:left="115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4D51A">
      <w:numFmt w:val="bullet"/>
      <w:lvlText w:val="•"/>
      <w:lvlJc w:val="left"/>
      <w:pPr>
        <w:ind w:left="740" w:hanging="448"/>
      </w:pPr>
      <w:rPr>
        <w:rFonts w:hint="default"/>
        <w:lang w:val="ru-RU" w:eastAsia="en-US" w:bidi="ar-SA"/>
      </w:rPr>
    </w:lvl>
    <w:lvl w:ilvl="2" w:tplc="D0643884">
      <w:numFmt w:val="bullet"/>
      <w:lvlText w:val="•"/>
      <w:lvlJc w:val="left"/>
      <w:pPr>
        <w:ind w:left="1361" w:hanging="448"/>
      </w:pPr>
      <w:rPr>
        <w:rFonts w:hint="default"/>
        <w:lang w:val="ru-RU" w:eastAsia="en-US" w:bidi="ar-SA"/>
      </w:rPr>
    </w:lvl>
    <w:lvl w:ilvl="3" w:tplc="B2166F16">
      <w:numFmt w:val="bullet"/>
      <w:lvlText w:val="•"/>
      <w:lvlJc w:val="left"/>
      <w:pPr>
        <w:ind w:left="1982" w:hanging="448"/>
      </w:pPr>
      <w:rPr>
        <w:rFonts w:hint="default"/>
        <w:lang w:val="ru-RU" w:eastAsia="en-US" w:bidi="ar-SA"/>
      </w:rPr>
    </w:lvl>
    <w:lvl w:ilvl="4" w:tplc="3572B598">
      <w:numFmt w:val="bullet"/>
      <w:lvlText w:val="•"/>
      <w:lvlJc w:val="left"/>
      <w:pPr>
        <w:ind w:left="2603" w:hanging="448"/>
      </w:pPr>
      <w:rPr>
        <w:rFonts w:hint="default"/>
        <w:lang w:val="ru-RU" w:eastAsia="en-US" w:bidi="ar-SA"/>
      </w:rPr>
    </w:lvl>
    <w:lvl w:ilvl="5" w:tplc="13BEC896">
      <w:numFmt w:val="bullet"/>
      <w:lvlText w:val="•"/>
      <w:lvlJc w:val="left"/>
      <w:pPr>
        <w:ind w:left="3224" w:hanging="448"/>
      </w:pPr>
      <w:rPr>
        <w:rFonts w:hint="default"/>
        <w:lang w:val="ru-RU" w:eastAsia="en-US" w:bidi="ar-SA"/>
      </w:rPr>
    </w:lvl>
    <w:lvl w:ilvl="6" w:tplc="BDD8945C">
      <w:numFmt w:val="bullet"/>
      <w:lvlText w:val="•"/>
      <w:lvlJc w:val="left"/>
      <w:pPr>
        <w:ind w:left="3844" w:hanging="448"/>
      </w:pPr>
      <w:rPr>
        <w:rFonts w:hint="default"/>
        <w:lang w:val="ru-RU" w:eastAsia="en-US" w:bidi="ar-SA"/>
      </w:rPr>
    </w:lvl>
    <w:lvl w:ilvl="7" w:tplc="2DDCCB34">
      <w:numFmt w:val="bullet"/>
      <w:lvlText w:val="•"/>
      <w:lvlJc w:val="left"/>
      <w:pPr>
        <w:ind w:left="4465" w:hanging="448"/>
      </w:pPr>
      <w:rPr>
        <w:rFonts w:hint="default"/>
        <w:lang w:val="ru-RU" w:eastAsia="en-US" w:bidi="ar-SA"/>
      </w:rPr>
    </w:lvl>
    <w:lvl w:ilvl="8" w:tplc="077A4278">
      <w:numFmt w:val="bullet"/>
      <w:lvlText w:val="•"/>
      <w:lvlJc w:val="left"/>
      <w:pPr>
        <w:ind w:left="5086" w:hanging="448"/>
      </w:pPr>
      <w:rPr>
        <w:rFonts w:hint="default"/>
        <w:lang w:val="ru-RU" w:eastAsia="en-US" w:bidi="ar-SA"/>
      </w:rPr>
    </w:lvl>
  </w:abstractNum>
  <w:abstractNum w:abstractNumId="21">
    <w:nsid w:val="44B50F01"/>
    <w:multiLevelType w:val="hybridMultilevel"/>
    <w:tmpl w:val="6CE4019E"/>
    <w:lvl w:ilvl="0" w:tplc="DD721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B7E09"/>
    <w:multiLevelType w:val="hybridMultilevel"/>
    <w:tmpl w:val="F334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2E5F"/>
    <w:multiLevelType w:val="hybridMultilevel"/>
    <w:tmpl w:val="3FC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7F8F"/>
    <w:multiLevelType w:val="hybridMultilevel"/>
    <w:tmpl w:val="3F3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1762C"/>
    <w:multiLevelType w:val="multilevel"/>
    <w:tmpl w:val="A674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71CB3"/>
    <w:multiLevelType w:val="hybridMultilevel"/>
    <w:tmpl w:val="72D4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36499"/>
    <w:multiLevelType w:val="hybridMultilevel"/>
    <w:tmpl w:val="0FB26296"/>
    <w:lvl w:ilvl="0" w:tplc="6860AA96">
      <w:numFmt w:val="bullet"/>
      <w:lvlText w:val="–"/>
      <w:lvlJc w:val="left"/>
      <w:pPr>
        <w:ind w:left="403" w:hanging="1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41DA8">
      <w:numFmt w:val="bullet"/>
      <w:lvlText w:val="•"/>
      <w:lvlJc w:val="left"/>
      <w:pPr>
        <w:ind w:left="1344" w:hanging="182"/>
      </w:pPr>
      <w:rPr>
        <w:rFonts w:hint="default"/>
        <w:lang w:val="ru-RU" w:eastAsia="en-US" w:bidi="ar-SA"/>
      </w:rPr>
    </w:lvl>
    <w:lvl w:ilvl="2" w:tplc="39BC3648">
      <w:numFmt w:val="bullet"/>
      <w:lvlText w:val="•"/>
      <w:lvlJc w:val="left"/>
      <w:pPr>
        <w:ind w:left="2289" w:hanging="182"/>
      </w:pPr>
      <w:rPr>
        <w:rFonts w:hint="default"/>
        <w:lang w:val="ru-RU" w:eastAsia="en-US" w:bidi="ar-SA"/>
      </w:rPr>
    </w:lvl>
    <w:lvl w:ilvl="3" w:tplc="CCCAFDA2">
      <w:numFmt w:val="bullet"/>
      <w:lvlText w:val="•"/>
      <w:lvlJc w:val="left"/>
      <w:pPr>
        <w:ind w:left="3234" w:hanging="182"/>
      </w:pPr>
      <w:rPr>
        <w:rFonts w:hint="default"/>
        <w:lang w:val="ru-RU" w:eastAsia="en-US" w:bidi="ar-SA"/>
      </w:rPr>
    </w:lvl>
    <w:lvl w:ilvl="4" w:tplc="B57E1700">
      <w:numFmt w:val="bullet"/>
      <w:lvlText w:val="•"/>
      <w:lvlJc w:val="left"/>
      <w:pPr>
        <w:ind w:left="4178" w:hanging="182"/>
      </w:pPr>
      <w:rPr>
        <w:rFonts w:hint="default"/>
        <w:lang w:val="ru-RU" w:eastAsia="en-US" w:bidi="ar-SA"/>
      </w:rPr>
    </w:lvl>
    <w:lvl w:ilvl="5" w:tplc="AC8270F4">
      <w:numFmt w:val="bullet"/>
      <w:lvlText w:val="•"/>
      <w:lvlJc w:val="left"/>
      <w:pPr>
        <w:ind w:left="5123" w:hanging="182"/>
      </w:pPr>
      <w:rPr>
        <w:rFonts w:hint="default"/>
        <w:lang w:val="ru-RU" w:eastAsia="en-US" w:bidi="ar-SA"/>
      </w:rPr>
    </w:lvl>
    <w:lvl w:ilvl="6" w:tplc="BDB202C4">
      <w:numFmt w:val="bullet"/>
      <w:lvlText w:val="•"/>
      <w:lvlJc w:val="left"/>
      <w:pPr>
        <w:ind w:left="6068" w:hanging="182"/>
      </w:pPr>
      <w:rPr>
        <w:rFonts w:hint="default"/>
        <w:lang w:val="ru-RU" w:eastAsia="en-US" w:bidi="ar-SA"/>
      </w:rPr>
    </w:lvl>
    <w:lvl w:ilvl="7" w:tplc="8E502F90">
      <w:numFmt w:val="bullet"/>
      <w:lvlText w:val="•"/>
      <w:lvlJc w:val="left"/>
      <w:pPr>
        <w:ind w:left="7012" w:hanging="182"/>
      </w:pPr>
      <w:rPr>
        <w:rFonts w:hint="default"/>
        <w:lang w:val="ru-RU" w:eastAsia="en-US" w:bidi="ar-SA"/>
      </w:rPr>
    </w:lvl>
    <w:lvl w:ilvl="8" w:tplc="F30CD392">
      <w:numFmt w:val="bullet"/>
      <w:lvlText w:val="•"/>
      <w:lvlJc w:val="left"/>
      <w:pPr>
        <w:ind w:left="7957" w:hanging="182"/>
      </w:pPr>
      <w:rPr>
        <w:rFonts w:hint="default"/>
        <w:lang w:val="ru-RU" w:eastAsia="en-US" w:bidi="ar-SA"/>
      </w:rPr>
    </w:lvl>
  </w:abstractNum>
  <w:abstractNum w:abstractNumId="28">
    <w:nsid w:val="6279059A"/>
    <w:multiLevelType w:val="hybridMultilevel"/>
    <w:tmpl w:val="A88A4B38"/>
    <w:lvl w:ilvl="0" w:tplc="FC587C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C759A"/>
    <w:multiLevelType w:val="hybridMultilevel"/>
    <w:tmpl w:val="B762D8EE"/>
    <w:lvl w:ilvl="0" w:tplc="CF7C5234">
      <w:start w:val="1"/>
      <w:numFmt w:val="decimal"/>
      <w:lvlText w:val="%1)"/>
      <w:lvlJc w:val="left"/>
      <w:pPr>
        <w:ind w:left="22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ADB16">
      <w:start w:val="1"/>
      <w:numFmt w:val="decimal"/>
      <w:lvlText w:val="%2."/>
      <w:lvlJc w:val="left"/>
      <w:pPr>
        <w:ind w:left="788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6D3AB8EE">
      <w:numFmt w:val="bullet"/>
      <w:lvlText w:val="•"/>
      <w:lvlJc w:val="left"/>
      <w:pPr>
        <w:ind w:left="1787" w:hanging="182"/>
      </w:pPr>
      <w:rPr>
        <w:rFonts w:hint="default"/>
        <w:lang w:val="ru-RU" w:eastAsia="en-US" w:bidi="ar-SA"/>
      </w:rPr>
    </w:lvl>
    <w:lvl w:ilvl="3" w:tplc="0FE63712">
      <w:numFmt w:val="bullet"/>
      <w:lvlText w:val="•"/>
      <w:lvlJc w:val="left"/>
      <w:pPr>
        <w:ind w:left="2794" w:hanging="182"/>
      </w:pPr>
      <w:rPr>
        <w:rFonts w:hint="default"/>
        <w:lang w:val="ru-RU" w:eastAsia="en-US" w:bidi="ar-SA"/>
      </w:rPr>
    </w:lvl>
    <w:lvl w:ilvl="4" w:tplc="2376EC40">
      <w:numFmt w:val="bullet"/>
      <w:lvlText w:val="•"/>
      <w:lvlJc w:val="left"/>
      <w:pPr>
        <w:ind w:left="3802" w:hanging="182"/>
      </w:pPr>
      <w:rPr>
        <w:rFonts w:hint="default"/>
        <w:lang w:val="ru-RU" w:eastAsia="en-US" w:bidi="ar-SA"/>
      </w:rPr>
    </w:lvl>
    <w:lvl w:ilvl="5" w:tplc="FE6C03AA">
      <w:numFmt w:val="bullet"/>
      <w:lvlText w:val="•"/>
      <w:lvlJc w:val="left"/>
      <w:pPr>
        <w:ind w:left="4809" w:hanging="182"/>
      </w:pPr>
      <w:rPr>
        <w:rFonts w:hint="default"/>
        <w:lang w:val="ru-RU" w:eastAsia="en-US" w:bidi="ar-SA"/>
      </w:rPr>
    </w:lvl>
    <w:lvl w:ilvl="6" w:tplc="FD7296DE">
      <w:numFmt w:val="bullet"/>
      <w:lvlText w:val="•"/>
      <w:lvlJc w:val="left"/>
      <w:pPr>
        <w:ind w:left="5817" w:hanging="182"/>
      </w:pPr>
      <w:rPr>
        <w:rFonts w:hint="default"/>
        <w:lang w:val="ru-RU" w:eastAsia="en-US" w:bidi="ar-SA"/>
      </w:rPr>
    </w:lvl>
    <w:lvl w:ilvl="7" w:tplc="61EE6322">
      <w:numFmt w:val="bullet"/>
      <w:lvlText w:val="•"/>
      <w:lvlJc w:val="left"/>
      <w:pPr>
        <w:ind w:left="6824" w:hanging="182"/>
      </w:pPr>
      <w:rPr>
        <w:rFonts w:hint="default"/>
        <w:lang w:val="ru-RU" w:eastAsia="en-US" w:bidi="ar-SA"/>
      </w:rPr>
    </w:lvl>
    <w:lvl w:ilvl="8" w:tplc="7CE84014">
      <w:numFmt w:val="bullet"/>
      <w:lvlText w:val="•"/>
      <w:lvlJc w:val="left"/>
      <w:pPr>
        <w:ind w:left="7831" w:hanging="182"/>
      </w:pPr>
      <w:rPr>
        <w:rFonts w:hint="default"/>
        <w:lang w:val="ru-RU" w:eastAsia="en-US" w:bidi="ar-SA"/>
      </w:rPr>
    </w:lvl>
  </w:abstractNum>
  <w:abstractNum w:abstractNumId="30">
    <w:nsid w:val="647A671D"/>
    <w:multiLevelType w:val="hybridMultilevel"/>
    <w:tmpl w:val="CD6C42AE"/>
    <w:lvl w:ilvl="0" w:tplc="55540624">
      <w:start w:val="4"/>
      <w:numFmt w:val="decimal"/>
      <w:lvlText w:val="%1."/>
      <w:lvlJc w:val="left"/>
      <w:pPr>
        <w:ind w:left="1088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CECC730">
      <w:numFmt w:val="bullet"/>
      <w:lvlText w:val="•"/>
      <w:lvlJc w:val="left"/>
      <w:pPr>
        <w:ind w:left="1956" w:hanging="300"/>
      </w:pPr>
      <w:rPr>
        <w:rFonts w:hint="default"/>
        <w:lang w:val="ru-RU" w:eastAsia="en-US" w:bidi="ar-SA"/>
      </w:rPr>
    </w:lvl>
    <w:lvl w:ilvl="2" w:tplc="08CCD52C">
      <w:numFmt w:val="bullet"/>
      <w:lvlText w:val="•"/>
      <w:lvlJc w:val="left"/>
      <w:pPr>
        <w:ind w:left="2833" w:hanging="300"/>
      </w:pPr>
      <w:rPr>
        <w:rFonts w:hint="default"/>
        <w:lang w:val="ru-RU" w:eastAsia="en-US" w:bidi="ar-SA"/>
      </w:rPr>
    </w:lvl>
    <w:lvl w:ilvl="3" w:tplc="80F230AC">
      <w:numFmt w:val="bullet"/>
      <w:lvlText w:val="•"/>
      <w:lvlJc w:val="left"/>
      <w:pPr>
        <w:ind w:left="3710" w:hanging="300"/>
      </w:pPr>
      <w:rPr>
        <w:rFonts w:hint="default"/>
        <w:lang w:val="ru-RU" w:eastAsia="en-US" w:bidi="ar-SA"/>
      </w:rPr>
    </w:lvl>
    <w:lvl w:ilvl="4" w:tplc="C52473B6">
      <w:numFmt w:val="bullet"/>
      <w:lvlText w:val="•"/>
      <w:lvlJc w:val="left"/>
      <w:pPr>
        <w:ind w:left="4586" w:hanging="300"/>
      </w:pPr>
      <w:rPr>
        <w:rFonts w:hint="default"/>
        <w:lang w:val="ru-RU" w:eastAsia="en-US" w:bidi="ar-SA"/>
      </w:rPr>
    </w:lvl>
    <w:lvl w:ilvl="5" w:tplc="AA88B59C">
      <w:numFmt w:val="bullet"/>
      <w:lvlText w:val="•"/>
      <w:lvlJc w:val="left"/>
      <w:pPr>
        <w:ind w:left="5463" w:hanging="300"/>
      </w:pPr>
      <w:rPr>
        <w:rFonts w:hint="default"/>
        <w:lang w:val="ru-RU" w:eastAsia="en-US" w:bidi="ar-SA"/>
      </w:rPr>
    </w:lvl>
    <w:lvl w:ilvl="6" w:tplc="B60A4F20">
      <w:numFmt w:val="bullet"/>
      <w:lvlText w:val="•"/>
      <w:lvlJc w:val="left"/>
      <w:pPr>
        <w:ind w:left="6340" w:hanging="300"/>
      </w:pPr>
      <w:rPr>
        <w:rFonts w:hint="default"/>
        <w:lang w:val="ru-RU" w:eastAsia="en-US" w:bidi="ar-SA"/>
      </w:rPr>
    </w:lvl>
    <w:lvl w:ilvl="7" w:tplc="FFB8C686">
      <w:numFmt w:val="bullet"/>
      <w:lvlText w:val="•"/>
      <w:lvlJc w:val="left"/>
      <w:pPr>
        <w:ind w:left="7216" w:hanging="300"/>
      </w:pPr>
      <w:rPr>
        <w:rFonts w:hint="default"/>
        <w:lang w:val="ru-RU" w:eastAsia="en-US" w:bidi="ar-SA"/>
      </w:rPr>
    </w:lvl>
    <w:lvl w:ilvl="8" w:tplc="AB8EF9FC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31">
    <w:nsid w:val="64F31BB7"/>
    <w:multiLevelType w:val="hybridMultilevel"/>
    <w:tmpl w:val="CC6014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619242E"/>
    <w:multiLevelType w:val="hybridMultilevel"/>
    <w:tmpl w:val="ED20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66DF1"/>
    <w:multiLevelType w:val="hybridMultilevel"/>
    <w:tmpl w:val="F6885372"/>
    <w:lvl w:ilvl="0" w:tplc="C1D461DC">
      <w:numFmt w:val="bullet"/>
      <w:lvlText w:val="-"/>
      <w:lvlJc w:val="left"/>
      <w:pPr>
        <w:ind w:left="15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D8AF98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EBD87E62">
      <w:numFmt w:val="bullet"/>
      <w:lvlText w:val="•"/>
      <w:lvlJc w:val="left"/>
      <w:pPr>
        <w:ind w:left="2038" w:hanging="183"/>
      </w:pPr>
      <w:rPr>
        <w:rFonts w:hint="default"/>
        <w:lang w:val="ru-RU" w:eastAsia="en-US" w:bidi="ar-SA"/>
      </w:rPr>
    </w:lvl>
    <w:lvl w:ilvl="3" w:tplc="F4F632A4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4E801312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5" w:tplc="F0663B8A">
      <w:numFmt w:val="bullet"/>
      <w:lvlText w:val="•"/>
      <w:lvlJc w:val="left"/>
      <w:pPr>
        <w:ind w:left="4856" w:hanging="183"/>
      </w:pPr>
      <w:rPr>
        <w:rFonts w:hint="default"/>
        <w:lang w:val="ru-RU" w:eastAsia="en-US" w:bidi="ar-SA"/>
      </w:rPr>
    </w:lvl>
    <w:lvl w:ilvl="6" w:tplc="81C274B4">
      <w:numFmt w:val="bullet"/>
      <w:lvlText w:val="•"/>
      <w:lvlJc w:val="left"/>
      <w:pPr>
        <w:ind w:left="5796" w:hanging="183"/>
      </w:pPr>
      <w:rPr>
        <w:rFonts w:hint="default"/>
        <w:lang w:val="ru-RU" w:eastAsia="en-US" w:bidi="ar-SA"/>
      </w:rPr>
    </w:lvl>
    <w:lvl w:ilvl="7" w:tplc="7C347B92">
      <w:numFmt w:val="bullet"/>
      <w:lvlText w:val="•"/>
      <w:lvlJc w:val="left"/>
      <w:pPr>
        <w:ind w:left="6735" w:hanging="183"/>
      </w:pPr>
      <w:rPr>
        <w:rFonts w:hint="default"/>
        <w:lang w:val="ru-RU" w:eastAsia="en-US" w:bidi="ar-SA"/>
      </w:rPr>
    </w:lvl>
    <w:lvl w:ilvl="8" w:tplc="FCE43B10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</w:abstractNum>
  <w:abstractNum w:abstractNumId="34">
    <w:nsid w:val="71B755CF"/>
    <w:multiLevelType w:val="hybridMultilevel"/>
    <w:tmpl w:val="5E9297FC"/>
    <w:lvl w:ilvl="0" w:tplc="1EA2ABD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752567A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E8886BD6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7286EB18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AE44FB1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BCD8434E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9CEAAD4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1FA8AFA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1C87C22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3572650"/>
    <w:multiLevelType w:val="hybridMultilevel"/>
    <w:tmpl w:val="0CF20CAE"/>
    <w:lvl w:ilvl="0" w:tplc="B65EE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41959"/>
    <w:multiLevelType w:val="hybridMultilevel"/>
    <w:tmpl w:val="20D04BFE"/>
    <w:lvl w:ilvl="0" w:tplc="D4E8645C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2428E">
      <w:numFmt w:val="bullet"/>
      <w:lvlText w:val="•"/>
      <w:lvlJc w:val="left"/>
      <w:pPr>
        <w:ind w:left="1182" w:hanging="141"/>
      </w:pPr>
      <w:rPr>
        <w:rFonts w:hint="default"/>
        <w:lang w:val="ru-RU" w:eastAsia="en-US" w:bidi="ar-SA"/>
      </w:rPr>
    </w:lvl>
    <w:lvl w:ilvl="2" w:tplc="CAFC9CAC">
      <w:numFmt w:val="bullet"/>
      <w:lvlText w:val="•"/>
      <w:lvlJc w:val="left"/>
      <w:pPr>
        <w:ind w:left="2145" w:hanging="141"/>
      </w:pPr>
      <w:rPr>
        <w:rFonts w:hint="default"/>
        <w:lang w:val="ru-RU" w:eastAsia="en-US" w:bidi="ar-SA"/>
      </w:rPr>
    </w:lvl>
    <w:lvl w:ilvl="3" w:tplc="E8DE3C2C">
      <w:numFmt w:val="bullet"/>
      <w:lvlText w:val="•"/>
      <w:lvlJc w:val="left"/>
      <w:pPr>
        <w:ind w:left="3108" w:hanging="141"/>
      </w:pPr>
      <w:rPr>
        <w:rFonts w:hint="default"/>
        <w:lang w:val="ru-RU" w:eastAsia="en-US" w:bidi="ar-SA"/>
      </w:rPr>
    </w:lvl>
    <w:lvl w:ilvl="4" w:tplc="B8261796">
      <w:numFmt w:val="bullet"/>
      <w:lvlText w:val="•"/>
      <w:lvlJc w:val="left"/>
      <w:pPr>
        <w:ind w:left="4070" w:hanging="141"/>
      </w:pPr>
      <w:rPr>
        <w:rFonts w:hint="default"/>
        <w:lang w:val="ru-RU" w:eastAsia="en-US" w:bidi="ar-SA"/>
      </w:rPr>
    </w:lvl>
    <w:lvl w:ilvl="5" w:tplc="32C07372">
      <w:numFmt w:val="bullet"/>
      <w:lvlText w:val="•"/>
      <w:lvlJc w:val="left"/>
      <w:pPr>
        <w:ind w:left="5033" w:hanging="141"/>
      </w:pPr>
      <w:rPr>
        <w:rFonts w:hint="default"/>
        <w:lang w:val="ru-RU" w:eastAsia="en-US" w:bidi="ar-SA"/>
      </w:rPr>
    </w:lvl>
    <w:lvl w:ilvl="6" w:tplc="801EA338">
      <w:numFmt w:val="bullet"/>
      <w:lvlText w:val="•"/>
      <w:lvlJc w:val="left"/>
      <w:pPr>
        <w:ind w:left="5996" w:hanging="141"/>
      </w:pPr>
      <w:rPr>
        <w:rFonts w:hint="default"/>
        <w:lang w:val="ru-RU" w:eastAsia="en-US" w:bidi="ar-SA"/>
      </w:rPr>
    </w:lvl>
    <w:lvl w:ilvl="7" w:tplc="294A788C">
      <w:numFmt w:val="bullet"/>
      <w:lvlText w:val="•"/>
      <w:lvlJc w:val="left"/>
      <w:pPr>
        <w:ind w:left="6958" w:hanging="141"/>
      </w:pPr>
      <w:rPr>
        <w:rFonts w:hint="default"/>
        <w:lang w:val="ru-RU" w:eastAsia="en-US" w:bidi="ar-SA"/>
      </w:rPr>
    </w:lvl>
    <w:lvl w:ilvl="8" w:tplc="FD7063E2">
      <w:numFmt w:val="bullet"/>
      <w:lvlText w:val="•"/>
      <w:lvlJc w:val="left"/>
      <w:pPr>
        <w:ind w:left="7921" w:hanging="141"/>
      </w:pPr>
      <w:rPr>
        <w:rFonts w:hint="default"/>
        <w:lang w:val="ru-RU" w:eastAsia="en-US" w:bidi="ar-SA"/>
      </w:rPr>
    </w:lvl>
  </w:abstractNum>
  <w:abstractNum w:abstractNumId="37">
    <w:nsid w:val="7D7A00C8"/>
    <w:multiLevelType w:val="hybridMultilevel"/>
    <w:tmpl w:val="177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62834"/>
    <w:multiLevelType w:val="hybridMultilevel"/>
    <w:tmpl w:val="020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0696B"/>
    <w:multiLevelType w:val="hybridMultilevel"/>
    <w:tmpl w:val="AA924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29"/>
  </w:num>
  <w:num w:numId="5">
    <w:abstractNumId w:val="11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12"/>
  </w:num>
  <w:num w:numId="11">
    <w:abstractNumId w:val="19"/>
  </w:num>
  <w:num w:numId="12">
    <w:abstractNumId w:val="28"/>
  </w:num>
  <w:num w:numId="13">
    <w:abstractNumId w:val="32"/>
  </w:num>
  <w:num w:numId="14">
    <w:abstractNumId w:val="22"/>
  </w:num>
  <w:num w:numId="15">
    <w:abstractNumId w:val="18"/>
  </w:num>
  <w:num w:numId="16">
    <w:abstractNumId w:val="38"/>
  </w:num>
  <w:num w:numId="17">
    <w:abstractNumId w:val="10"/>
  </w:num>
  <w:num w:numId="18">
    <w:abstractNumId w:val="24"/>
  </w:num>
  <w:num w:numId="19">
    <w:abstractNumId w:val="9"/>
  </w:num>
  <w:num w:numId="20">
    <w:abstractNumId w:val="23"/>
  </w:num>
  <w:num w:numId="21">
    <w:abstractNumId w:val="4"/>
  </w:num>
  <w:num w:numId="22">
    <w:abstractNumId w:val="39"/>
  </w:num>
  <w:num w:numId="23">
    <w:abstractNumId w:val="37"/>
  </w:num>
  <w:num w:numId="24">
    <w:abstractNumId w:val="13"/>
  </w:num>
  <w:num w:numId="25">
    <w:abstractNumId w:val="31"/>
  </w:num>
  <w:num w:numId="26">
    <w:abstractNumId w:val="26"/>
  </w:num>
  <w:num w:numId="27">
    <w:abstractNumId w:val="1"/>
  </w:num>
  <w:num w:numId="28">
    <w:abstractNumId w:val="2"/>
  </w:num>
  <w:num w:numId="29">
    <w:abstractNumId w:val="3"/>
  </w:num>
  <w:num w:numId="30">
    <w:abstractNumId w:val="6"/>
  </w:num>
  <w:num w:numId="31">
    <w:abstractNumId w:val="15"/>
  </w:num>
  <w:num w:numId="32">
    <w:abstractNumId w:val="34"/>
  </w:num>
  <w:num w:numId="33">
    <w:abstractNumId w:val="17"/>
  </w:num>
  <w:num w:numId="34">
    <w:abstractNumId w:val="20"/>
  </w:num>
  <w:num w:numId="35">
    <w:abstractNumId w:val="14"/>
  </w:num>
  <w:num w:numId="36">
    <w:abstractNumId w:val="35"/>
  </w:num>
  <w:num w:numId="37">
    <w:abstractNumId w:val="36"/>
  </w:num>
  <w:num w:numId="38">
    <w:abstractNumId w:val="25"/>
  </w:num>
  <w:num w:numId="39">
    <w:abstractNumId w:val="33"/>
  </w:num>
  <w:num w:numId="4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E80"/>
    <w:rsid w:val="0001595B"/>
    <w:rsid w:val="000E2FAC"/>
    <w:rsid w:val="0016534E"/>
    <w:rsid w:val="003918D0"/>
    <w:rsid w:val="00394E95"/>
    <w:rsid w:val="00403C70"/>
    <w:rsid w:val="0056529A"/>
    <w:rsid w:val="00565E80"/>
    <w:rsid w:val="005731C0"/>
    <w:rsid w:val="006C4883"/>
    <w:rsid w:val="006D2442"/>
    <w:rsid w:val="006D5C97"/>
    <w:rsid w:val="00717FBA"/>
    <w:rsid w:val="00740EE5"/>
    <w:rsid w:val="007431B1"/>
    <w:rsid w:val="00781C4C"/>
    <w:rsid w:val="0081025C"/>
    <w:rsid w:val="008C3596"/>
    <w:rsid w:val="009510D7"/>
    <w:rsid w:val="00990BCD"/>
    <w:rsid w:val="009B4A90"/>
    <w:rsid w:val="00AE3682"/>
    <w:rsid w:val="00B50C33"/>
    <w:rsid w:val="00BA1FDE"/>
    <w:rsid w:val="00BD320A"/>
    <w:rsid w:val="00BD72B5"/>
    <w:rsid w:val="00CF5DC2"/>
    <w:rsid w:val="00D82FE8"/>
    <w:rsid w:val="00F35DAE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95"/>
  </w:style>
  <w:style w:type="paragraph" w:styleId="1">
    <w:name w:val="heading 1"/>
    <w:basedOn w:val="a"/>
    <w:next w:val="a"/>
    <w:link w:val="10"/>
    <w:uiPriority w:val="9"/>
    <w:qFormat/>
    <w:rsid w:val="00FD5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8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565E80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5E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65E80"/>
    <w:pPr>
      <w:widowControl w:val="0"/>
      <w:autoSpaceDE w:val="0"/>
      <w:autoSpaceDN w:val="0"/>
      <w:spacing w:after="0" w:line="240" w:lineRule="auto"/>
      <w:ind w:left="2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565E80"/>
    <w:pPr>
      <w:widowControl w:val="0"/>
      <w:autoSpaceDE w:val="0"/>
      <w:autoSpaceDN w:val="0"/>
      <w:spacing w:before="201" w:after="0" w:line="240" w:lineRule="auto"/>
      <w:ind w:left="2294" w:right="2345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65E80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List Paragraph"/>
    <w:basedOn w:val="a"/>
    <w:uiPriority w:val="34"/>
    <w:qFormat/>
    <w:rsid w:val="00565E80"/>
    <w:pPr>
      <w:widowControl w:val="0"/>
      <w:autoSpaceDE w:val="0"/>
      <w:autoSpaceDN w:val="0"/>
      <w:spacing w:after="0" w:line="240" w:lineRule="auto"/>
      <w:ind w:left="403" w:hanging="183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56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5E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565E80"/>
    <w:pPr>
      <w:widowControl w:val="0"/>
      <w:autoSpaceDE w:val="0"/>
      <w:autoSpaceDN w:val="0"/>
      <w:spacing w:before="5" w:after="0" w:line="240" w:lineRule="auto"/>
      <w:ind w:left="40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65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2">
    <w:name w:val="Сетка таблицы1"/>
    <w:basedOn w:val="a1"/>
    <w:uiPriority w:val="39"/>
    <w:rsid w:val="00565E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6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F5DC2"/>
    <w:rPr>
      <w:b/>
      <w:bCs/>
    </w:rPr>
  </w:style>
  <w:style w:type="character" w:styleId="ab">
    <w:name w:val="Hyperlink"/>
    <w:basedOn w:val="a0"/>
    <w:uiPriority w:val="99"/>
    <w:unhideWhenUsed/>
    <w:rsid w:val="009B4A90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7431B1"/>
    <w:rPr>
      <w:i/>
      <w:iCs/>
    </w:rPr>
  </w:style>
  <w:style w:type="paragraph" w:styleId="ad">
    <w:name w:val="No Spacing"/>
    <w:uiPriority w:val="1"/>
    <w:qFormat/>
    <w:rsid w:val="00781C4C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781C4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781C4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basedOn w:val="a0"/>
    <w:rsid w:val="00781C4C"/>
  </w:style>
  <w:style w:type="character" w:customStyle="1" w:styleId="c3">
    <w:name w:val="c3"/>
    <w:basedOn w:val="a0"/>
    <w:rsid w:val="00781C4C"/>
  </w:style>
  <w:style w:type="table" w:customStyle="1" w:styleId="4">
    <w:name w:val="Сетка таблицы4"/>
    <w:basedOn w:val="a1"/>
    <w:next w:val="a9"/>
    <w:rsid w:val="00403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5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FD53F6"/>
  </w:style>
  <w:style w:type="character" w:styleId="af0">
    <w:name w:val="FollowedHyperlink"/>
    <w:basedOn w:val="a0"/>
    <w:uiPriority w:val="99"/>
    <w:semiHidden/>
    <w:unhideWhenUsed/>
    <w:rsid w:val="00FD5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il-202182788_118" TargetMode="External"/><Relationship Id="rId18" Type="http://schemas.openxmlformats.org/officeDocument/2006/relationships/hyperlink" Target="https://vk.com/wail-202182788_131" TargetMode="External"/><Relationship Id="rId26" Type="http://schemas.openxmlformats.org/officeDocument/2006/relationships/hyperlink" Target="https://vk.com/wail-202182788_144" TargetMode="External"/><Relationship Id="rId39" Type="http://schemas.openxmlformats.org/officeDocument/2006/relationships/hyperlink" Target="https://vk.com/wail-202182788_170" TargetMode="External"/><Relationship Id="rId21" Type="http://schemas.openxmlformats.org/officeDocument/2006/relationships/hyperlink" Target="https://vk.com/wail-202182788_136" TargetMode="External"/><Relationship Id="rId34" Type="http://schemas.openxmlformats.org/officeDocument/2006/relationships/hyperlink" Target="https://vk.com/wail-202182788_155" TargetMode="External"/><Relationship Id="rId42" Type="http://schemas.openxmlformats.org/officeDocument/2006/relationships/hyperlink" Target="https://vk.com/wail-202182788_177" TargetMode="External"/><Relationship Id="rId47" Type="http://schemas.openxmlformats.org/officeDocument/2006/relationships/hyperlink" Target="https://vk.com/wail-202182788_187" TargetMode="External"/><Relationship Id="rId50" Type="http://schemas.openxmlformats.org/officeDocument/2006/relationships/hyperlink" Target="https://vk.com/wail-202182788_193" TargetMode="External"/><Relationship Id="rId55" Type="http://schemas.openxmlformats.org/officeDocument/2006/relationships/hyperlink" Target="https://vk.com/wail-202182788_197" TargetMode="External"/><Relationship Id="rId63" Type="http://schemas.openxmlformats.org/officeDocument/2006/relationships/hyperlink" Target="https://vk.com/wall-209356651_18" TargetMode="External"/><Relationship Id="rId68" Type="http://schemas.openxmlformats.org/officeDocument/2006/relationships/hyperlink" Target="https://vk.com/wall-209356651_25" TargetMode="External"/><Relationship Id="rId76" Type="http://schemas.openxmlformats.org/officeDocument/2006/relationships/hyperlink" Target="http://view.officeapps.live.com/op/view.aspx?src=http://xn-----7kcbwsheecfge0aktraislk7b6ese3d.xn--p1ai/upload/iblock/a40/ifhps6sjx4j2lktb3shrdfg6pw50w103.docx" TargetMode="External"/><Relationship Id="rId84" Type="http://schemas.openxmlformats.org/officeDocument/2006/relationships/hyperlink" Target="https://&#1088;&#1091;&#1089;&#1089;&#1082;&#1086;-&#1084;&#1077;&#1083;&#1100;&#1093;&#1080;&#1090;&#1091;&#1081;&#1089;&#1082;&#1072;&#1103;-&#1096;&#1082;&#1086;&#1083;&#1072;.&#1088;&#1092;/upload/iblock/648/dpdi49x29v2vdt4u77h4kyfa0pl5wtsu.jpg" TargetMode="External"/><Relationship Id="rId89" Type="http://schemas.openxmlformats.org/officeDocument/2006/relationships/hyperlink" Target="https://vk.com/wall-202182788_150" TargetMode="External"/><Relationship Id="rId7" Type="http://schemas.openxmlformats.org/officeDocument/2006/relationships/hyperlink" Target="https://docs.google.com/forms/d/1NJTtLowDTzsZi2etTJ0cl61ce0huOVvd6Sy6sVgiPZQ/edit" TargetMode="External"/><Relationship Id="rId71" Type="http://schemas.openxmlformats.org/officeDocument/2006/relationships/hyperlink" Target="https://vk.com/wall-209356651_34" TargetMode="External"/><Relationship Id="rId92" Type="http://schemas.openxmlformats.org/officeDocument/2006/relationships/hyperlink" Target="http://view.officeapps.live.com/op/view.aspx?src=http://xn-----7kcbwsheecfge0aktraislk7b6ese3d.xn--p1ai/upload/iblock/9d8/cqejgvjaxfoa3dr9isrhf2p763fhxr2d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il-202182788_127" TargetMode="External"/><Relationship Id="rId29" Type="http://schemas.openxmlformats.org/officeDocument/2006/relationships/hyperlink" Target="https://vk.com/wail-202182788_147" TargetMode="External"/><Relationship Id="rId11" Type="http://schemas.openxmlformats.org/officeDocument/2006/relationships/hyperlink" Target="https://vk.com/wail-202182788_123" TargetMode="External"/><Relationship Id="rId24" Type="http://schemas.openxmlformats.org/officeDocument/2006/relationships/hyperlink" Target="https://vk.com/wail-202182788_141" TargetMode="External"/><Relationship Id="rId32" Type="http://schemas.openxmlformats.org/officeDocument/2006/relationships/hyperlink" Target="https://vk.com/wail-202182788_152" TargetMode="External"/><Relationship Id="rId37" Type="http://schemas.openxmlformats.org/officeDocument/2006/relationships/hyperlink" Target="https://vk.com/wail-202182788_165" TargetMode="External"/><Relationship Id="rId40" Type="http://schemas.openxmlformats.org/officeDocument/2006/relationships/hyperlink" Target="https://vk.com/wail-202182788_171" TargetMode="External"/><Relationship Id="rId45" Type="http://schemas.openxmlformats.org/officeDocument/2006/relationships/hyperlink" Target="https://vk.com/wail-202182788_184" TargetMode="External"/><Relationship Id="rId53" Type="http://schemas.openxmlformats.org/officeDocument/2006/relationships/hyperlink" Target="https://vk.com/wail-202182788_195" TargetMode="External"/><Relationship Id="rId58" Type="http://schemas.openxmlformats.org/officeDocument/2006/relationships/hyperlink" Target="https://vk.com/wail-202182788_200" TargetMode="External"/><Relationship Id="rId66" Type="http://schemas.openxmlformats.org/officeDocument/2006/relationships/hyperlink" Target="https://vk.com/wall-209356651_21" TargetMode="External"/><Relationship Id="rId74" Type="http://schemas.openxmlformats.org/officeDocument/2006/relationships/hyperlink" Target="http://view.officeapps.live.com/op/view.aspx?src=http://xn-----7kcbwsheecfge0aktraislk7b6ese3d.xn--p1ai/upload/iblock/855/5osmm9z1mfyqyfvmn11ag1jsinkzy3vs.docx" TargetMode="External"/><Relationship Id="rId79" Type="http://schemas.openxmlformats.org/officeDocument/2006/relationships/hyperlink" Target="http://view.officeapps.live.com/op/view.aspx?src=http://xn-----7kcbwsheecfge0aktraislk7b6ese3d.xn--p1ai/upload/iblock/a4c/82j4fd8nh73u7xav97eosva7phe5rjtr.docx" TargetMode="External"/><Relationship Id="rId87" Type="http://schemas.openxmlformats.org/officeDocument/2006/relationships/hyperlink" Target="http://view.officeapps.live.com/op/view.aspx?src=http://xn-----7kcbwsheecfge0aktraislk7b6ese3d.xn--p1ai/upload/iblock/d66/hftz41et2rgy9r5olkchmau90737qu5d.docx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wail-202182788_207" TargetMode="External"/><Relationship Id="rId82" Type="http://schemas.openxmlformats.org/officeDocument/2006/relationships/hyperlink" Target="http://view.officeapps.live.com/op/view.aspx?src=http://xn-----7kcbwsheecfge0aktraislk7b6ese3d.xn--p1ai/upload/iblock/74a/klgnx9lotnuffnqyoshmbzkfw38tb760.docx" TargetMode="External"/><Relationship Id="rId90" Type="http://schemas.openxmlformats.org/officeDocument/2006/relationships/hyperlink" Target="http://view.officeapps.live.com/op/view.aspx?src=http://xn-----7kcbwsheecfge0aktraislk7b6ese3d.xn--p1ai/upload/iblock/d73/17fdp01p6mufu2kfvbhsw5thmjy012yb.docx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vk.com/wail-202182788_133" TargetMode="External"/><Relationship Id="rId14" Type="http://schemas.openxmlformats.org/officeDocument/2006/relationships/hyperlink" Target="https://vk.com/wail-202182788_122" TargetMode="External"/><Relationship Id="rId22" Type="http://schemas.openxmlformats.org/officeDocument/2006/relationships/hyperlink" Target="https://vk.com/wail-202182788_140" TargetMode="External"/><Relationship Id="rId27" Type="http://schemas.openxmlformats.org/officeDocument/2006/relationships/hyperlink" Target="https://vk.com/wail-202182788_145" TargetMode="External"/><Relationship Id="rId30" Type="http://schemas.openxmlformats.org/officeDocument/2006/relationships/hyperlink" Target="https://vk.com/wail-202182788_148" TargetMode="External"/><Relationship Id="rId35" Type="http://schemas.openxmlformats.org/officeDocument/2006/relationships/hyperlink" Target="https://vk.com/wail-202182788_156" TargetMode="External"/><Relationship Id="rId43" Type="http://schemas.openxmlformats.org/officeDocument/2006/relationships/hyperlink" Target="https://vk.com/wail-202182788_182" TargetMode="External"/><Relationship Id="rId48" Type="http://schemas.openxmlformats.org/officeDocument/2006/relationships/hyperlink" Target="https://vk.com/wail-202182788_190" TargetMode="External"/><Relationship Id="rId56" Type="http://schemas.openxmlformats.org/officeDocument/2006/relationships/hyperlink" Target="https://vk.com/wail-202182788_199" TargetMode="External"/><Relationship Id="rId64" Type="http://schemas.openxmlformats.org/officeDocument/2006/relationships/hyperlink" Target="https://vk.com/wall-209356651_21" TargetMode="External"/><Relationship Id="rId69" Type="http://schemas.openxmlformats.org/officeDocument/2006/relationships/hyperlink" Target="https://vk.com/wall-209356651_26" TargetMode="External"/><Relationship Id="rId77" Type="http://schemas.openxmlformats.org/officeDocument/2006/relationships/hyperlink" Target="http://view.officeapps.live.com/op/view.aspx?src=http://xn-----7kcbwsheecfge0aktraislk7b6ese3d.xn--p1ai/upload/iblock/d83/tagmvvx8nwcj6xs9iwhyazukc9iya9f0.docx" TargetMode="External"/><Relationship Id="rId8" Type="http://schemas.openxmlformats.org/officeDocument/2006/relationships/hyperlink" Target="https://vk.com/wail-202182788_125" TargetMode="External"/><Relationship Id="rId51" Type="http://schemas.openxmlformats.org/officeDocument/2006/relationships/hyperlink" Target="https://vk.com/wail-202182788_194" TargetMode="External"/><Relationship Id="rId72" Type="http://schemas.openxmlformats.org/officeDocument/2006/relationships/hyperlink" Target="https://vk.com/wall-209356651_35" TargetMode="External"/><Relationship Id="rId80" Type="http://schemas.openxmlformats.org/officeDocument/2006/relationships/hyperlink" Target="https://m.vk.com/feed?section=search&amp;q=%23&#1046;&#1080;&#1079;&#1085;&#1100;&#1047;&#1076;&#1086;&#1088;&#1086;&#1074;&#1100;&#1077;&#1042;&#1099;&#1073;&#1086;&#1088;" TargetMode="External"/><Relationship Id="rId85" Type="http://schemas.openxmlformats.org/officeDocument/2006/relationships/hyperlink" Target="http://view.officeapps.live.com/op/view.aspx?src=http://xn-----7kcbwsheecfge0aktraislk7b6ese3d.xn--p1ai/upload/iblock/26f/bf40lxf7p50iewnovjugxxn5eze82g88.docx" TargetMode="External"/><Relationship Id="rId93" Type="http://schemas.openxmlformats.org/officeDocument/2006/relationships/hyperlink" Target="http://view.officeapps.live.com/op/view.aspx?src=http://xn-----7kcbwsheecfge0aktraislk7b6ese3d.xn--p1ai/upload/iblock/5bb/jy08wbolo3yamj1tochqd70l02ec9bei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il-202182788_120" TargetMode="External"/><Relationship Id="rId17" Type="http://schemas.openxmlformats.org/officeDocument/2006/relationships/hyperlink" Target="https://vk.com/wail-202182788_130" TargetMode="External"/><Relationship Id="rId25" Type="http://schemas.openxmlformats.org/officeDocument/2006/relationships/hyperlink" Target="https://vk.com/wail-202182788_142" TargetMode="External"/><Relationship Id="rId33" Type="http://schemas.openxmlformats.org/officeDocument/2006/relationships/hyperlink" Target="https://vk.com/wail-202182788_153" TargetMode="External"/><Relationship Id="rId38" Type="http://schemas.openxmlformats.org/officeDocument/2006/relationships/hyperlink" Target="https://vk.com/wail-202182788_167" TargetMode="External"/><Relationship Id="rId46" Type="http://schemas.openxmlformats.org/officeDocument/2006/relationships/hyperlink" Target="https://vk.com/wail-202182788_186" TargetMode="External"/><Relationship Id="rId59" Type="http://schemas.openxmlformats.org/officeDocument/2006/relationships/hyperlink" Target="https://vk.com/wail-202182788_201" TargetMode="External"/><Relationship Id="rId67" Type="http://schemas.openxmlformats.org/officeDocument/2006/relationships/hyperlink" Target="https://vk.com/wall-209356651_24" TargetMode="External"/><Relationship Id="rId20" Type="http://schemas.openxmlformats.org/officeDocument/2006/relationships/hyperlink" Target="https://vk.com/wail-202182788_134" TargetMode="External"/><Relationship Id="rId41" Type="http://schemas.openxmlformats.org/officeDocument/2006/relationships/hyperlink" Target="https://vk.com/wail-202182788_179" TargetMode="External"/><Relationship Id="rId54" Type="http://schemas.openxmlformats.org/officeDocument/2006/relationships/hyperlink" Target="https://vk.com/wail-202182788_188" TargetMode="External"/><Relationship Id="rId62" Type="http://schemas.openxmlformats.org/officeDocument/2006/relationships/hyperlink" Target="https://vk.com/wall-209356651_19" TargetMode="External"/><Relationship Id="rId70" Type="http://schemas.openxmlformats.org/officeDocument/2006/relationships/hyperlink" Target="https://vk.com/wall-209356651_27" TargetMode="External"/><Relationship Id="rId75" Type="http://schemas.openxmlformats.org/officeDocument/2006/relationships/hyperlink" Target="http://view.officeapps.live.com/op/view.aspx?src=http://xn-----7kcbwsheecfge0aktraislk7b6ese3d.xn--p1ai/upload/iblock/d42/41r07ntzzhr27x7j1fo3n2px5rmq35c5.doc" TargetMode="External"/><Relationship Id="rId83" Type="http://schemas.openxmlformats.org/officeDocument/2006/relationships/hyperlink" Target="http://view.officeapps.live.com/op/view.aspx?src=http://xn-----7kcbwsheecfge0aktraislk7b6ese3d.xn--p1ai/upload/iblock/faf/etwxpxru2vz7k7lhomkgrrn3pmsqodae.docx" TargetMode="External"/><Relationship Id="rId88" Type="http://schemas.openxmlformats.org/officeDocument/2006/relationships/hyperlink" Target="http://view.officeapps.live.com/op/view.aspx?src=http://xn-----7kcbwsheecfge0aktraislk7b6ese3d.xn--p1ai/upload/iblock/495/zsfnr115zl0szlirbedzpu92uv66wym7.docx" TargetMode="External"/><Relationship Id="rId91" Type="http://schemas.openxmlformats.org/officeDocument/2006/relationships/hyperlink" Target="http://view.officeapps.live.com/op/view.aspx?src=http://xn-----7kcbwsheecfge0aktraislk7b6ese3d.xn--p1ai/upload/iblock/0c1/vddla6polreszo682r87kp0erwzbomd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wail-202182788_126" TargetMode="External"/><Relationship Id="rId23" Type="http://schemas.openxmlformats.org/officeDocument/2006/relationships/hyperlink" Target="https://vk.com/wail-202182788_139" TargetMode="External"/><Relationship Id="rId28" Type="http://schemas.openxmlformats.org/officeDocument/2006/relationships/hyperlink" Target="https://vk.com/wail-202182788_146" TargetMode="External"/><Relationship Id="rId36" Type="http://schemas.openxmlformats.org/officeDocument/2006/relationships/hyperlink" Target="https://vk.com/wail-202182788_162" TargetMode="External"/><Relationship Id="rId49" Type="http://schemas.openxmlformats.org/officeDocument/2006/relationships/hyperlink" Target="https://vk.com/wail-202182788_191" TargetMode="External"/><Relationship Id="rId57" Type="http://schemas.openxmlformats.org/officeDocument/2006/relationships/hyperlink" Target="https://vk.com/wail-202182788_198" TargetMode="External"/><Relationship Id="rId10" Type="http://schemas.openxmlformats.org/officeDocument/2006/relationships/hyperlink" Target="https://vk.com/wail-202182788_124" TargetMode="External"/><Relationship Id="rId31" Type="http://schemas.openxmlformats.org/officeDocument/2006/relationships/hyperlink" Target="https://vk.com/wail-202182788_149" TargetMode="External"/><Relationship Id="rId44" Type="http://schemas.openxmlformats.org/officeDocument/2006/relationships/hyperlink" Target="https://vk.com/wail-202182788_183" TargetMode="External"/><Relationship Id="rId52" Type="http://schemas.openxmlformats.org/officeDocument/2006/relationships/hyperlink" Target="https://vk.com/wail-202182788_196" TargetMode="External"/><Relationship Id="rId60" Type="http://schemas.openxmlformats.org/officeDocument/2006/relationships/hyperlink" Target="https://vk.com/wail-202182788_203" TargetMode="External"/><Relationship Id="rId65" Type="http://schemas.openxmlformats.org/officeDocument/2006/relationships/hyperlink" Target="https://vk.com/wall-209356651_21" TargetMode="External"/><Relationship Id="rId73" Type="http://schemas.openxmlformats.org/officeDocument/2006/relationships/hyperlink" Target="https://vk.com/wall-209356651_36" TargetMode="External"/><Relationship Id="rId78" Type="http://schemas.openxmlformats.org/officeDocument/2006/relationships/hyperlink" Target="http://view.officeapps.live.com/op/view.aspx?src=http://xn-----7kcbwsheecfge0aktraislk7b6ese3d.xn--p1ai/upload/iblock/ddc/kjny8vnmqq4mi04gtrw042vyyr1apj1w.docx" TargetMode="External"/><Relationship Id="rId81" Type="http://schemas.openxmlformats.org/officeDocument/2006/relationships/hyperlink" Target="http://view.officeapps.live.com/op/view.aspx?src=http://xn-----7kcbwsheecfge0aktraislk7b6ese3d.xn--p1ai/upload/iblock/70a/oagkfohg0j9k0449w6aveabgw25289jr.docx" TargetMode="External"/><Relationship Id="rId86" Type="http://schemas.openxmlformats.org/officeDocument/2006/relationships/hyperlink" Target="https://&#1088;&#1091;&#1089;&#1089;&#1082;&#1086;-&#1084;&#1077;&#1083;&#1100;&#1093;&#1080;&#1090;&#1091;&#1081;&#1089;&#1082;&#1072;&#1103;-&#1096;&#1082;&#1086;&#1083;&#1072;.&#1088;&#1092;/upload/iblock/55f/57nbldtinhrf4b1hhcmsaeco73pw0en7.jpg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il-202182788_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7A9C-5966-4D52-8EC1-73F862CA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33</Pages>
  <Words>10530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2023-06-19T09:48:00Z</dcterms:created>
  <dcterms:modified xsi:type="dcterms:W3CDTF">2023-06-21T08:54:00Z</dcterms:modified>
</cp:coreProperties>
</file>